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AB91F" w14:textId="77777777" w:rsidR="009E35BB" w:rsidRPr="00081E64" w:rsidRDefault="009E35BB" w:rsidP="009E35BB">
      <w:pPr>
        <w:spacing w:after="200"/>
        <w:jc w:val="center"/>
        <w:rPr>
          <w:rFonts w:eastAsia="Calibri"/>
          <w:sz w:val="28"/>
          <w:szCs w:val="28"/>
        </w:rPr>
      </w:pPr>
      <w:r w:rsidRPr="00081E64">
        <w:rPr>
          <w:rFonts w:eastAsia="Helvetica"/>
          <w:sz w:val="28"/>
          <w:szCs w:val="28"/>
        </w:rPr>
        <w:t>Министерство образования и науки Российской Федерации</w:t>
      </w:r>
    </w:p>
    <w:p w14:paraId="153CC8EF" w14:textId="77777777" w:rsidR="009E35BB" w:rsidRPr="00081E64" w:rsidRDefault="009E35BB" w:rsidP="009E35BB">
      <w:pPr>
        <w:jc w:val="center"/>
        <w:rPr>
          <w:rFonts w:eastAsia="Calibri"/>
          <w:sz w:val="28"/>
          <w:szCs w:val="28"/>
        </w:rPr>
      </w:pPr>
    </w:p>
    <w:p w14:paraId="57F5372A" w14:textId="77777777" w:rsidR="009E35BB" w:rsidRPr="00081E64" w:rsidRDefault="009E35BB" w:rsidP="009E35BB">
      <w:pPr>
        <w:ind w:left="-57" w:firstLine="720"/>
        <w:jc w:val="center"/>
        <w:rPr>
          <w:rFonts w:eastAsia="Calibri"/>
          <w:sz w:val="28"/>
          <w:szCs w:val="28"/>
        </w:rPr>
      </w:pPr>
      <w:r w:rsidRPr="00081E64">
        <w:rPr>
          <w:rFonts w:eastAsia="Helvetica"/>
          <w:sz w:val="28"/>
          <w:szCs w:val="28"/>
        </w:rPr>
        <w:t>ФЕДЕРАЛЬНОЕ ГОСУДАРСТВЕННОЕ БЮДЖЕТНОЕ ОБРАЗОВАТЕЛЬНОЕ УЧРЕЖДЕНИЕ ВЫСШЕГО ОБРАЗОВАНИЯ</w:t>
      </w:r>
    </w:p>
    <w:p w14:paraId="755224E4" w14:textId="77777777" w:rsidR="009E35BB" w:rsidRPr="00081E64" w:rsidRDefault="009E35BB" w:rsidP="009E35BB">
      <w:pPr>
        <w:ind w:left="-57" w:firstLine="720"/>
        <w:jc w:val="center"/>
        <w:rPr>
          <w:rFonts w:eastAsia="Calibri"/>
          <w:sz w:val="28"/>
          <w:szCs w:val="28"/>
        </w:rPr>
      </w:pPr>
      <w:r w:rsidRPr="00081E64">
        <w:rPr>
          <w:rFonts w:eastAsia="Helvetica"/>
          <w:sz w:val="28"/>
          <w:szCs w:val="28"/>
        </w:rPr>
        <w:t>«САНКТ-ПЕТЕРБУРГСКИЙ ГОСУДАРСТВЕННЫЙ УНИВЕРСИТЕТ</w:t>
      </w:r>
    </w:p>
    <w:p w14:paraId="6B5E287A" w14:textId="77777777" w:rsidR="009E35BB" w:rsidRPr="00081E64" w:rsidRDefault="009E35BB" w:rsidP="009E35BB">
      <w:pPr>
        <w:ind w:left="-57" w:firstLine="720"/>
        <w:jc w:val="center"/>
        <w:rPr>
          <w:rFonts w:eastAsia="Calibri"/>
          <w:sz w:val="28"/>
          <w:szCs w:val="28"/>
        </w:rPr>
      </w:pPr>
      <w:r w:rsidRPr="00081E64">
        <w:rPr>
          <w:rFonts w:eastAsia="Helvetica"/>
          <w:sz w:val="28"/>
          <w:szCs w:val="28"/>
        </w:rPr>
        <w:t>ПРОМЫШЛЕННЫХ ТЕХНОЛОГИЙ И ДИЗАЙНА»</w:t>
      </w:r>
    </w:p>
    <w:p w14:paraId="1643AEA8" w14:textId="77777777" w:rsidR="009E35BB" w:rsidRPr="00081E64" w:rsidRDefault="009E35BB" w:rsidP="009E35BB">
      <w:pPr>
        <w:ind w:left="-57" w:firstLine="720"/>
        <w:jc w:val="center"/>
        <w:rPr>
          <w:rFonts w:eastAsia="Helvetica"/>
          <w:sz w:val="28"/>
          <w:szCs w:val="28"/>
          <w:u w:val="single"/>
        </w:rPr>
      </w:pPr>
      <w:r w:rsidRPr="00081E64">
        <w:rPr>
          <w:rFonts w:eastAsia="Helvetica"/>
          <w:sz w:val="28"/>
          <w:szCs w:val="28"/>
          <w:u w:val="single"/>
        </w:rPr>
        <w:t>ИНСТИТУТ БИЗНЕС-КОММУНИКАЦИЙ</w:t>
      </w:r>
    </w:p>
    <w:p w14:paraId="0A732E4C" w14:textId="77777777" w:rsidR="007550CA" w:rsidRPr="007550CA" w:rsidRDefault="007550CA" w:rsidP="009E35BB">
      <w:pPr>
        <w:ind w:left="-57" w:firstLine="720"/>
        <w:jc w:val="center"/>
        <w:rPr>
          <w:rFonts w:eastAsia="Helvetica"/>
          <w:sz w:val="28"/>
          <w:szCs w:val="28"/>
        </w:rPr>
      </w:pPr>
    </w:p>
    <w:p w14:paraId="5D690674" w14:textId="70666C10" w:rsidR="00677183" w:rsidRDefault="00677183" w:rsidP="00677183">
      <w:pPr>
        <w:pStyle w:val="a3"/>
        <w:jc w:val="center"/>
      </w:pPr>
      <w:r>
        <w:rPr>
          <w:sz w:val="28"/>
          <w:szCs w:val="28"/>
        </w:rPr>
        <w:t>КАФЕДРА</w:t>
      </w:r>
      <w:r>
        <w:rPr>
          <w:sz w:val="28"/>
          <w:szCs w:val="28"/>
        </w:rPr>
        <w:br/>
        <w:t>ИСТОРИИ И ТЕОРИИ ДИЗАЙНА И МЕДИАКОММУНИКАЦИЙ</w:t>
      </w:r>
    </w:p>
    <w:p w14:paraId="5FB01D60" w14:textId="49FD8D66" w:rsidR="009E35BB" w:rsidRPr="007550CA" w:rsidRDefault="009E35BB" w:rsidP="009E35BB">
      <w:pPr>
        <w:ind w:left="-57" w:firstLine="720"/>
        <w:jc w:val="center"/>
        <w:rPr>
          <w:rFonts w:eastAsia="Calibri"/>
          <w:sz w:val="28"/>
          <w:szCs w:val="28"/>
        </w:rPr>
      </w:pPr>
    </w:p>
    <w:p w14:paraId="0263CC76" w14:textId="77777777" w:rsidR="009E35BB" w:rsidRDefault="009E35BB" w:rsidP="009E35BB">
      <w:pPr>
        <w:ind w:left="-57" w:firstLine="720"/>
        <w:jc w:val="center"/>
        <w:rPr>
          <w:rFonts w:eastAsia="Calibri"/>
          <w:sz w:val="28"/>
          <w:szCs w:val="28"/>
          <w:u w:val="single"/>
        </w:rPr>
      </w:pPr>
    </w:p>
    <w:p w14:paraId="49A78383" w14:textId="77777777" w:rsidR="009E35BB" w:rsidRDefault="009E35BB" w:rsidP="009E35BB">
      <w:pPr>
        <w:ind w:left="-57" w:firstLine="720"/>
        <w:jc w:val="center"/>
        <w:rPr>
          <w:rFonts w:eastAsia="Calibri"/>
          <w:sz w:val="28"/>
          <w:szCs w:val="28"/>
          <w:u w:val="single"/>
        </w:rPr>
      </w:pPr>
    </w:p>
    <w:p w14:paraId="3A6D1EB8" w14:textId="77777777" w:rsidR="009E35BB" w:rsidRPr="00017132" w:rsidRDefault="009E35BB" w:rsidP="009E35BB">
      <w:pPr>
        <w:ind w:left="-57" w:firstLine="720"/>
        <w:jc w:val="center"/>
        <w:rPr>
          <w:rFonts w:eastAsia="Calibri"/>
          <w:sz w:val="28"/>
          <w:szCs w:val="28"/>
          <w:u w:val="single"/>
        </w:rPr>
      </w:pPr>
    </w:p>
    <w:p w14:paraId="0740596E" w14:textId="77777777" w:rsidR="009E35BB" w:rsidRPr="00081E64" w:rsidRDefault="009E35BB" w:rsidP="00A545BE">
      <w:pPr>
        <w:spacing w:line="360" w:lineRule="auto"/>
        <w:ind w:left="-57" w:firstLine="720"/>
        <w:jc w:val="center"/>
        <w:rPr>
          <w:rFonts w:eastAsia="Calibri"/>
          <w:sz w:val="28"/>
          <w:szCs w:val="28"/>
        </w:rPr>
      </w:pPr>
      <w:r w:rsidRPr="00081E64">
        <w:rPr>
          <w:rFonts w:eastAsia="Helvetica"/>
          <w:sz w:val="28"/>
          <w:szCs w:val="28"/>
        </w:rPr>
        <w:t>Контрольная работа</w:t>
      </w:r>
    </w:p>
    <w:p w14:paraId="4AB3899B" w14:textId="5270598E" w:rsidR="009E35BB" w:rsidRPr="00081E64" w:rsidRDefault="007550CA" w:rsidP="00A545BE">
      <w:pPr>
        <w:spacing w:after="200" w:line="360" w:lineRule="auto"/>
        <w:jc w:val="center"/>
        <w:rPr>
          <w:rFonts w:eastAsia="Helvetica"/>
          <w:sz w:val="28"/>
          <w:szCs w:val="28"/>
        </w:rPr>
      </w:pPr>
      <w:r w:rsidRPr="00081E64">
        <w:rPr>
          <w:rFonts w:eastAsia="Helvetica"/>
          <w:sz w:val="28"/>
          <w:szCs w:val="28"/>
        </w:rPr>
        <w:t xml:space="preserve">По дисциплине: </w:t>
      </w:r>
      <w:r w:rsidR="00677183" w:rsidRPr="00677183">
        <w:rPr>
          <w:rFonts w:eastAsia="Helvetica"/>
          <w:sz w:val="28"/>
          <w:szCs w:val="28"/>
        </w:rPr>
        <w:t>История русского и зарубежного искусства</w:t>
      </w:r>
    </w:p>
    <w:p w14:paraId="64B2E56F" w14:textId="2F88490A" w:rsidR="00C23EEE" w:rsidRPr="00081E64" w:rsidRDefault="00C23EEE" w:rsidP="00884912">
      <w:pPr>
        <w:spacing w:line="360" w:lineRule="auto"/>
        <w:jc w:val="center"/>
        <w:rPr>
          <w:rFonts w:eastAsia="Helvetica"/>
          <w:sz w:val="28"/>
          <w:szCs w:val="28"/>
        </w:rPr>
      </w:pPr>
      <w:r w:rsidRPr="00081E64">
        <w:rPr>
          <w:rFonts w:eastAsia="Helvetica"/>
          <w:sz w:val="28"/>
          <w:szCs w:val="28"/>
        </w:rPr>
        <w:t>На тему: «</w:t>
      </w:r>
      <w:r w:rsidR="00884912" w:rsidRPr="00081E64">
        <w:rPr>
          <w:rFonts w:eastAsia="Helvetica"/>
          <w:sz w:val="28"/>
          <w:szCs w:val="28"/>
        </w:rPr>
        <w:t>Творчество М.Врубеля и В.Серова</w:t>
      </w:r>
      <w:r w:rsidRPr="00081E64">
        <w:rPr>
          <w:rFonts w:eastAsia="Helvetica"/>
          <w:sz w:val="28"/>
          <w:szCs w:val="28"/>
        </w:rPr>
        <w:t>»</w:t>
      </w:r>
    </w:p>
    <w:p w14:paraId="3E18C344" w14:textId="77777777" w:rsidR="00C23EEE" w:rsidRPr="00A545BE" w:rsidRDefault="00C23EEE" w:rsidP="00A545BE">
      <w:pPr>
        <w:spacing w:after="200" w:line="360" w:lineRule="auto"/>
        <w:jc w:val="center"/>
        <w:rPr>
          <w:rFonts w:eastAsia="Calibri"/>
          <w:sz w:val="28"/>
          <w:szCs w:val="28"/>
        </w:rPr>
      </w:pPr>
    </w:p>
    <w:p w14:paraId="5707EFC7" w14:textId="77777777" w:rsidR="009E35BB" w:rsidRPr="00A545BE" w:rsidRDefault="009E35BB" w:rsidP="00A545BE">
      <w:pPr>
        <w:spacing w:line="360" w:lineRule="auto"/>
        <w:rPr>
          <w:rFonts w:eastAsia="Calibri"/>
          <w:sz w:val="28"/>
          <w:szCs w:val="28"/>
        </w:rPr>
      </w:pPr>
    </w:p>
    <w:p w14:paraId="527FD93C" w14:textId="77777777" w:rsidR="00C23EEE" w:rsidRPr="00A545BE" w:rsidRDefault="00C23EEE" w:rsidP="00A545BE">
      <w:pPr>
        <w:spacing w:line="360" w:lineRule="auto"/>
        <w:rPr>
          <w:rFonts w:eastAsia="Calibri"/>
          <w:sz w:val="28"/>
          <w:szCs w:val="28"/>
        </w:rPr>
      </w:pPr>
    </w:p>
    <w:p w14:paraId="0DBDC1D8" w14:textId="77777777" w:rsidR="009E35BB" w:rsidRPr="00A545BE" w:rsidRDefault="009E35BB" w:rsidP="00A545BE">
      <w:pPr>
        <w:spacing w:line="360" w:lineRule="auto"/>
        <w:jc w:val="right"/>
        <w:rPr>
          <w:rFonts w:eastAsia="Calibri"/>
          <w:sz w:val="28"/>
          <w:szCs w:val="28"/>
        </w:rPr>
      </w:pPr>
    </w:p>
    <w:p w14:paraId="43C2364A" w14:textId="051B0894" w:rsidR="009E35BB" w:rsidRPr="00A545BE" w:rsidRDefault="00C23EEE" w:rsidP="00A545BE">
      <w:pPr>
        <w:spacing w:line="360" w:lineRule="auto"/>
        <w:jc w:val="center"/>
        <w:rPr>
          <w:rFonts w:eastAsia="Calibri"/>
          <w:sz w:val="28"/>
          <w:szCs w:val="28"/>
        </w:rPr>
      </w:pPr>
      <w:r w:rsidRPr="00A545BE">
        <w:rPr>
          <w:rFonts w:eastAsia="Helvetica"/>
          <w:sz w:val="28"/>
          <w:szCs w:val="28"/>
        </w:rPr>
        <w:t xml:space="preserve">                                                       </w:t>
      </w:r>
      <w:r w:rsidR="00A545BE">
        <w:rPr>
          <w:rFonts w:eastAsia="Helvetica"/>
          <w:sz w:val="28"/>
          <w:szCs w:val="28"/>
        </w:rPr>
        <w:t xml:space="preserve">      </w:t>
      </w:r>
      <w:r w:rsidR="00CA525A">
        <w:rPr>
          <w:rFonts w:eastAsia="Helvetica"/>
          <w:sz w:val="28"/>
          <w:szCs w:val="28"/>
        </w:rPr>
        <w:t xml:space="preserve"> </w:t>
      </w:r>
      <w:r w:rsidR="00884912">
        <w:rPr>
          <w:rFonts w:eastAsia="Helvetica"/>
          <w:sz w:val="28"/>
          <w:szCs w:val="28"/>
        </w:rPr>
        <w:t>Студентки 2</w:t>
      </w:r>
      <w:r w:rsidR="009E35BB" w:rsidRPr="00A545BE">
        <w:rPr>
          <w:rFonts w:eastAsia="Helvetica"/>
          <w:sz w:val="28"/>
          <w:szCs w:val="28"/>
        </w:rPr>
        <w:t xml:space="preserve"> </w:t>
      </w:r>
      <w:r w:rsidR="00884912">
        <w:rPr>
          <w:rFonts w:eastAsia="Helvetica"/>
          <w:sz w:val="28"/>
          <w:szCs w:val="28"/>
        </w:rPr>
        <w:t>курса группы 2</w:t>
      </w:r>
      <w:r w:rsidR="009E35BB" w:rsidRPr="00A545BE">
        <w:rPr>
          <w:rFonts w:eastAsia="Helvetica"/>
          <w:sz w:val="28"/>
          <w:szCs w:val="28"/>
        </w:rPr>
        <w:t>-СЗА-17С</w:t>
      </w:r>
    </w:p>
    <w:p w14:paraId="0CA97EEA" w14:textId="77777777" w:rsidR="009E35BB" w:rsidRPr="00A545BE" w:rsidRDefault="009E35BB" w:rsidP="00A545BE">
      <w:pPr>
        <w:spacing w:line="360" w:lineRule="auto"/>
        <w:jc w:val="center"/>
        <w:rPr>
          <w:rFonts w:eastAsia="Calibri"/>
          <w:sz w:val="28"/>
          <w:szCs w:val="28"/>
        </w:rPr>
      </w:pPr>
      <w:r w:rsidRPr="00A545BE">
        <w:rPr>
          <w:rFonts w:eastAsia="Calibri"/>
          <w:sz w:val="28"/>
          <w:szCs w:val="28"/>
        </w:rPr>
        <w:t xml:space="preserve">                            </w:t>
      </w:r>
      <w:r w:rsidR="00C23EEE" w:rsidRPr="00A545BE">
        <w:rPr>
          <w:rFonts w:eastAsia="Calibri"/>
          <w:sz w:val="28"/>
          <w:szCs w:val="28"/>
        </w:rPr>
        <w:t xml:space="preserve">                              </w:t>
      </w:r>
      <w:r w:rsidRPr="00A545BE">
        <w:rPr>
          <w:rFonts w:eastAsia="Calibri"/>
          <w:sz w:val="28"/>
          <w:szCs w:val="28"/>
        </w:rPr>
        <w:t xml:space="preserve"> </w:t>
      </w:r>
      <w:r w:rsidRPr="00A545BE">
        <w:rPr>
          <w:rFonts w:eastAsia="Helvetica"/>
          <w:sz w:val="28"/>
          <w:szCs w:val="28"/>
        </w:rPr>
        <w:t>Соломончук Екатерины Валерьевны</w:t>
      </w:r>
    </w:p>
    <w:p w14:paraId="5D769C2A" w14:textId="77777777" w:rsidR="009E35BB" w:rsidRPr="00A545BE" w:rsidRDefault="009E35BB" w:rsidP="00A545BE">
      <w:pPr>
        <w:spacing w:line="360" w:lineRule="auto"/>
        <w:jc w:val="center"/>
        <w:rPr>
          <w:rFonts w:eastAsia="Calibri"/>
          <w:sz w:val="28"/>
          <w:szCs w:val="28"/>
        </w:rPr>
      </w:pPr>
      <w:r w:rsidRPr="00A545BE">
        <w:rPr>
          <w:rFonts w:eastAsia="Calibri"/>
          <w:sz w:val="28"/>
          <w:szCs w:val="28"/>
        </w:rPr>
        <w:t xml:space="preserve">                              </w:t>
      </w:r>
      <w:r w:rsidR="00C23EEE" w:rsidRPr="00A545BE">
        <w:rPr>
          <w:rFonts w:eastAsia="Calibri"/>
          <w:sz w:val="28"/>
          <w:szCs w:val="28"/>
        </w:rPr>
        <w:t xml:space="preserve">                              </w:t>
      </w:r>
      <w:r w:rsidRPr="00A545BE">
        <w:rPr>
          <w:rFonts w:eastAsia="Calibri"/>
          <w:sz w:val="28"/>
          <w:szCs w:val="28"/>
        </w:rPr>
        <w:t xml:space="preserve"> </w:t>
      </w:r>
      <w:r w:rsidRPr="00A545BE">
        <w:rPr>
          <w:rFonts w:eastAsia="Helvetica"/>
          <w:sz w:val="28"/>
          <w:szCs w:val="28"/>
        </w:rPr>
        <w:t>Номер студенческого билета 1735317</w:t>
      </w:r>
    </w:p>
    <w:p w14:paraId="2A51EA33" w14:textId="77777777" w:rsidR="009E35BB" w:rsidRPr="00A545BE" w:rsidRDefault="009E35BB" w:rsidP="00A545BE">
      <w:pPr>
        <w:spacing w:line="360" w:lineRule="auto"/>
        <w:jc w:val="right"/>
        <w:rPr>
          <w:rFonts w:eastAsia="Calibri"/>
          <w:sz w:val="28"/>
          <w:szCs w:val="28"/>
        </w:rPr>
      </w:pPr>
    </w:p>
    <w:p w14:paraId="2392726F" w14:textId="77777777" w:rsidR="009E35BB" w:rsidRPr="00A545BE" w:rsidRDefault="009E35BB" w:rsidP="00A545BE">
      <w:pPr>
        <w:spacing w:line="360" w:lineRule="auto"/>
        <w:jc w:val="right"/>
        <w:rPr>
          <w:rFonts w:eastAsia="Calibri"/>
          <w:sz w:val="28"/>
          <w:szCs w:val="28"/>
        </w:rPr>
      </w:pPr>
      <w:r w:rsidRPr="00A545BE">
        <w:rPr>
          <w:rFonts w:eastAsia="Calibri"/>
          <w:sz w:val="28"/>
          <w:szCs w:val="28"/>
        </w:rPr>
        <w:t xml:space="preserve"> </w:t>
      </w:r>
    </w:p>
    <w:p w14:paraId="443CBFE0" w14:textId="77777777" w:rsidR="009E35BB" w:rsidRPr="00A545BE" w:rsidRDefault="009E35BB" w:rsidP="00A545BE">
      <w:pPr>
        <w:spacing w:line="360" w:lineRule="auto"/>
        <w:ind w:left="-57" w:firstLine="720"/>
        <w:jc w:val="right"/>
        <w:rPr>
          <w:rFonts w:eastAsia="Calibri"/>
          <w:sz w:val="28"/>
          <w:szCs w:val="28"/>
        </w:rPr>
      </w:pPr>
      <w:r w:rsidRPr="00A545BE">
        <w:rPr>
          <w:rFonts w:eastAsia="Calibri"/>
          <w:sz w:val="28"/>
          <w:szCs w:val="28"/>
        </w:rPr>
        <w:t xml:space="preserve"> </w:t>
      </w:r>
    </w:p>
    <w:p w14:paraId="6999CD03" w14:textId="77777777" w:rsidR="009E35BB" w:rsidRPr="00A545BE" w:rsidRDefault="009E35BB" w:rsidP="00A545BE">
      <w:pPr>
        <w:spacing w:line="360" w:lineRule="auto"/>
        <w:ind w:left="-57" w:firstLine="720"/>
        <w:jc w:val="both"/>
        <w:rPr>
          <w:rFonts w:eastAsia="Calibri"/>
          <w:sz w:val="28"/>
          <w:szCs w:val="28"/>
        </w:rPr>
      </w:pPr>
    </w:p>
    <w:p w14:paraId="1788E5ED" w14:textId="77777777" w:rsidR="00C23EEE" w:rsidRPr="00A545BE" w:rsidRDefault="00C23EEE" w:rsidP="00C4268F">
      <w:pPr>
        <w:spacing w:line="360" w:lineRule="auto"/>
        <w:rPr>
          <w:rFonts w:eastAsia="Calibri"/>
          <w:sz w:val="28"/>
          <w:szCs w:val="28"/>
        </w:rPr>
      </w:pPr>
    </w:p>
    <w:p w14:paraId="79E98472" w14:textId="77777777" w:rsidR="009E35BB" w:rsidRPr="00A545BE" w:rsidRDefault="009E35BB" w:rsidP="00F350C6">
      <w:pPr>
        <w:spacing w:line="360" w:lineRule="auto"/>
        <w:jc w:val="center"/>
        <w:rPr>
          <w:rFonts w:eastAsia="Calibri"/>
          <w:sz w:val="28"/>
          <w:szCs w:val="28"/>
        </w:rPr>
      </w:pPr>
      <w:r w:rsidRPr="00A545BE">
        <w:rPr>
          <w:rFonts w:eastAsia="Helvetica"/>
          <w:sz w:val="28"/>
          <w:szCs w:val="28"/>
        </w:rPr>
        <w:t>Санкт-Петербург</w:t>
      </w:r>
    </w:p>
    <w:p w14:paraId="718269A4" w14:textId="6D1F5D09" w:rsidR="009E35BB" w:rsidRDefault="009E35BB" w:rsidP="00F350C6">
      <w:pPr>
        <w:spacing w:line="360" w:lineRule="auto"/>
        <w:jc w:val="center"/>
        <w:rPr>
          <w:rFonts w:eastAsia="Calibri"/>
          <w:sz w:val="28"/>
          <w:szCs w:val="28"/>
        </w:rPr>
      </w:pPr>
      <w:r w:rsidRPr="00A545BE">
        <w:rPr>
          <w:rFonts w:eastAsia="Calibri"/>
          <w:sz w:val="28"/>
          <w:szCs w:val="28"/>
        </w:rPr>
        <w:t>2018</w:t>
      </w:r>
    </w:p>
    <w:p w14:paraId="7924BAEE" w14:textId="77777777" w:rsidR="00884912" w:rsidRPr="00F350C6" w:rsidRDefault="00884912" w:rsidP="00F350C6">
      <w:pPr>
        <w:spacing w:line="360" w:lineRule="auto"/>
        <w:jc w:val="center"/>
        <w:rPr>
          <w:rFonts w:eastAsia="Calibri"/>
          <w:sz w:val="28"/>
          <w:szCs w:val="28"/>
        </w:rPr>
      </w:pPr>
    </w:p>
    <w:p w14:paraId="331B9CC3" w14:textId="77777777" w:rsidR="00C23EEE" w:rsidRPr="00F350C6" w:rsidRDefault="00C23EEE" w:rsidP="00F350C6">
      <w:pPr>
        <w:spacing w:line="360" w:lineRule="auto"/>
        <w:jc w:val="center"/>
        <w:rPr>
          <w:rFonts w:eastAsia="Calibri"/>
          <w:sz w:val="28"/>
          <w:szCs w:val="28"/>
        </w:rPr>
      </w:pPr>
      <w:r w:rsidRPr="00F350C6">
        <w:rPr>
          <w:rFonts w:eastAsia="Helvetica"/>
          <w:sz w:val="28"/>
          <w:szCs w:val="28"/>
        </w:rPr>
        <w:lastRenderedPageBreak/>
        <w:t>СОДЕРЖАНИЕ</w:t>
      </w:r>
    </w:p>
    <w:p w14:paraId="4559A9B3" w14:textId="28CE722E" w:rsidR="00C23EEE" w:rsidRPr="00F350C6" w:rsidRDefault="00C23EEE" w:rsidP="00F350C6">
      <w:pPr>
        <w:spacing w:line="360" w:lineRule="auto"/>
        <w:rPr>
          <w:rFonts w:eastAsia="Calibri"/>
          <w:sz w:val="28"/>
          <w:szCs w:val="28"/>
        </w:rPr>
      </w:pPr>
      <w:r w:rsidRPr="00F350C6">
        <w:rPr>
          <w:rFonts w:eastAsia="Helvetica"/>
          <w:sz w:val="28"/>
          <w:szCs w:val="28"/>
        </w:rPr>
        <w:t>ВВЕДЕНИЕ…………………………………………………………</w:t>
      </w:r>
      <w:r w:rsidR="00E01D6C">
        <w:rPr>
          <w:rFonts w:eastAsia="Helvetica"/>
          <w:sz w:val="28"/>
          <w:szCs w:val="28"/>
        </w:rPr>
        <w:t>…</w:t>
      </w:r>
      <w:r w:rsidRPr="00F350C6">
        <w:rPr>
          <w:rFonts w:eastAsia="Helvetica"/>
          <w:sz w:val="28"/>
          <w:szCs w:val="28"/>
        </w:rPr>
        <w:t>…………..</w:t>
      </w:r>
      <w:r w:rsidRPr="00F350C6">
        <w:rPr>
          <w:rFonts w:eastAsia="Calibri"/>
          <w:sz w:val="28"/>
          <w:szCs w:val="28"/>
        </w:rPr>
        <w:t>3</w:t>
      </w:r>
    </w:p>
    <w:p w14:paraId="1BD00F19" w14:textId="12FF0663" w:rsidR="00C23EEE" w:rsidRPr="00F350C6" w:rsidRDefault="00C23EEE" w:rsidP="00F350C6">
      <w:pPr>
        <w:spacing w:line="360" w:lineRule="auto"/>
        <w:rPr>
          <w:rFonts w:eastAsia="Calibri"/>
          <w:sz w:val="28"/>
          <w:szCs w:val="28"/>
        </w:rPr>
      </w:pPr>
      <w:r w:rsidRPr="00F350C6">
        <w:rPr>
          <w:rFonts w:eastAsia="Calibri"/>
          <w:sz w:val="28"/>
          <w:szCs w:val="28"/>
        </w:rPr>
        <w:t xml:space="preserve">1 </w:t>
      </w:r>
      <w:r w:rsidRPr="00F350C6">
        <w:rPr>
          <w:rFonts w:eastAsia="Helvetica"/>
          <w:sz w:val="28"/>
          <w:szCs w:val="28"/>
          <w:lang w:val="en-US"/>
        </w:rPr>
        <w:t xml:space="preserve">   </w:t>
      </w:r>
      <w:r w:rsidRPr="00F350C6">
        <w:rPr>
          <w:rFonts w:eastAsia="Helvetica"/>
          <w:sz w:val="28"/>
          <w:szCs w:val="28"/>
        </w:rPr>
        <w:t>ПОНЯТИЕ ЗНАНИЯ…………………………………………</w:t>
      </w:r>
      <w:r w:rsidR="00E01D6C">
        <w:rPr>
          <w:rFonts w:eastAsia="Helvetica"/>
          <w:sz w:val="28"/>
          <w:szCs w:val="28"/>
        </w:rPr>
        <w:t>...</w:t>
      </w:r>
      <w:r w:rsidRPr="00F350C6">
        <w:rPr>
          <w:rFonts w:eastAsia="Helvetica"/>
          <w:sz w:val="28"/>
          <w:szCs w:val="28"/>
        </w:rPr>
        <w:t>……………..</w:t>
      </w:r>
      <w:r w:rsidRPr="00F350C6">
        <w:rPr>
          <w:rFonts w:eastAsia="Calibri"/>
          <w:sz w:val="28"/>
          <w:szCs w:val="28"/>
        </w:rPr>
        <w:t>5</w:t>
      </w:r>
    </w:p>
    <w:p w14:paraId="17DFE81C" w14:textId="14234562" w:rsidR="00C23EEE" w:rsidRPr="00F350C6" w:rsidRDefault="00C23EEE" w:rsidP="00F350C6">
      <w:pPr>
        <w:spacing w:line="360" w:lineRule="auto"/>
        <w:rPr>
          <w:rFonts w:eastAsia="Calibri"/>
          <w:sz w:val="28"/>
          <w:szCs w:val="28"/>
        </w:rPr>
      </w:pPr>
      <w:r w:rsidRPr="00F350C6">
        <w:rPr>
          <w:rFonts w:eastAsia="Calibri"/>
          <w:sz w:val="28"/>
          <w:szCs w:val="28"/>
        </w:rPr>
        <w:t xml:space="preserve">2 </w:t>
      </w:r>
      <w:r w:rsidRPr="00F350C6">
        <w:rPr>
          <w:rFonts w:eastAsia="Helvetica"/>
          <w:sz w:val="28"/>
          <w:szCs w:val="28"/>
        </w:rPr>
        <w:t xml:space="preserve">   ХАРАКТЕРИ</w:t>
      </w:r>
      <w:r w:rsidR="00E01D6C">
        <w:rPr>
          <w:rFonts w:eastAsia="Helvetica"/>
          <w:sz w:val="28"/>
          <w:szCs w:val="28"/>
        </w:rPr>
        <w:t>СТИКА ЗНАНИЯ……………………………………………...8</w:t>
      </w:r>
    </w:p>
    <w:p w14:paraId="03D82C3A" w14:textId="5CD60391" w:rsidR="00C23EEE" w:rsidRPr="00F350C6" w:rsidRDefault="00C23EEE" w:rsidP="00F350C6">
      <w:pPr>
        <w:spacing w:line="360" w:lineRule="auto"/>
        <w:rPr>
          <w:rFonts w:eastAsia="Calibri"/>
          <w:sz w:val="28"/>
          <w:szCs w:val="28"/>
        </w:rPr>
      </w:pPr>
      <w:r w:rsidRPr="00F350C6">
        <w:rPr>
          <w:rFonts w:eastAsia="Calibri"/>
          <w:sz w:val="28"/>
          <w:szCs w:val="28"/>
        </w:rPr>
        <w:t xml:space="preserve">2.1 </w:t>
      </w:r>
      <w:r w:rsidRPr="00F350C6">
        <w:rPr>
          <w:rFonts w:eastAsia="Helvetica"/>
          <w:sz w:val="28"/>
          <w:szCs w:val="28"/>
        </w:rPr>
        <w:t>Формы существования знаний…………………………………………</w:t>
      </w:r>
      <w:r w:rsidR="00E01D6C">
        <w:rPr>
          <w:rFonts w:eastAsia="Helvetica"/>
          <w:sz w:val="28"/>
          <w:szCs w:val="28"/>
        </w:rPr>
        <w:t>…...</w:t>
      </w:r>
      <w:r w:rsidR="00E01D6C">
        <w:rPr>
          <w:rFonts w:eastAsia="Calibri"/>
          <w:sz w:val="28"/>
          <w:szCs w:val="28"/>
        </w:rPr>
        <w:t>..8</w:t>
      </w:r>
    </w:p>
    <w:p w14:paraId="17256D70" w14:textId="4FB5BAB2" w:rsidR="00C23EEE" w:rsidRPr="00F350C6" w:rsidRDefault="00C23EEE" w:rsidP="00F350C6">
      <w:pPr>
        <w:spacing w:line="360" w:lineRule="auto"/>
        <w:rPr>
          <w:rFonts w:eastAsia="Calibri"/>
          <w:sz w:val="28"/>
          <w:szCs w:val="28"/>
        </w:rPr>
      </w:pPr>
      <w:r w:rsidRPr="00F350C6">
        <w:rPr>
          <w:rFonts w:eastAsia="Calibri"/>
          <w:sz w:val="28"/>
          <w:szCs w:val="28"/>
        </w:rPr>
        <w:t xml:space="preserve">2.2 </w:t>
      </w:r>
      <w:r w:rsidRPr="00F350C6">
        <w:rPr>
          <w:rFonts w:eastAsia="Helvetica"/>
          <w:sz w:val="28"/>
          <w:szCs w:val="28"/>
        </w:rPr>
        <w:t>Виды зн</w:t>
      </w:r>
      <w:r w:rsidR="00E01D6C">
        <w:rPr>
          <w:rFonts w:eastAsia="Helvetica"/>
          <w:sz w:val="28"/>
          <w:szCs w:val="28"/>
        </w:rPr>
        <w:t>ания………………………………………………………..………...13</w:t>
      </w:r>
    </w:p>
    <w:p w14:paraId="11E4164A" w14:textId="3FE331ED" w:rsidR="000D50F9" w:rsidRDefault="00C23EEE" w:rsidP="00F350C6">
      <w:pPr>
        <w:spacing w:line="360" w:lineRule="auto"/>
        <w:rPr>
          <w:rFonts w:eastAsia="Calibri"/>
          <w:sz w:val="28"/>
          <w:szCs w:val="28"/>
        </w:rPr>
      </w:pPr>
      <w:r w:rsidRPr="00F350C6">
        <w:rPr>
          <w:rFonts w:eastAsia="Calibri"/>
          <w:sz w:val="28"/>
          <w:szCs w:val="28"/>
        </w:rPr>
        <w:t xml:space="preserve">2.3 </w:t>
      </w:r>
      <w:r w:rsidR="00F350C6" w:rsidRPr="00F350C6">
        <w:rPr>
          <w:rFonts w:eastAsia="Calibri"/>
          <w:sz w:val="28"/>
          <w:szCs w:val="28"/>
        </w:rPr>
        <w:t>Общие свойства знаний</w:t>
      </w:r>
      <w:r w:rsidR="002667FE">
        <w:rPr>
          <w:rFonts w:eastAsia="Calibri"/>
          <w:sz w:val="28"/>
          <w:szCs w:val="28"/>
        </w:rPr>
        <w:t xml:space="preserve"> и их источники</w:t>
      </w:r>
      <w:r w:rsidRPr="00F350C6">
        <w:rPr>
          <w:rFonts w:eastAsia="Helvetica"/>
          <w:sz w:val="28"/>
          <w:szCs w:val="28"/>
        </w:rPr>
        <w:t>…………</w:t>
      </w:r>
      <w:r w:rsidR="00F350C6">
        <w:rPr>
          <w:rFonts w:eastAsia="Helvetica"/>
          <w:sz w:val="28"/>
          <w:szCs w:val="28"/>
        </w:rPr>
        <w:t>…………………</w:t>
      </w:r>
      <w:r w:rsidR="00E01D6C">
        <w:rPr>
          <w:rFonts w:eastAsia="Helvetica"/>
          <w:sz w:val="28"/>
          <w:szCs w:val="28"/>
        </w:rPr>
        <w:t>…..</w:t>
      </w:r>
      <w:r w:rsidR="00F350C6">
        <w:rPr>
          <w:rFonts w:eastAsia="Helvetica"/>
          <w:sz w:val="28"/>
          <w:szCs w:val="28"/>
        </w:rPr>
        <w:t>….</w:t>
      </w:r>
      <w:r w:rsidR="00E01D6C">
        <w:rPr>
          <w:rFonts w:eastAsia="Calibri"/>
          <w:sz w:val="28"/>
          <w:szCs w:val="28"/>
        </w:rPr>
        <w:t>15</w:t>
      </w:r>
    </w:p>
    <w:p w14:paraId="7637DBFD" w14:textId="7A39044A" w:rsidR="00C23EEE" w:rsidRPr="00F350C6" w:rsidRDefault="00C23EEE" w:rsidP="00F350C6">
      <w:pPr>
        <w:spacing w:line="360" w:lineRule="auto"/>
        <w:rPr>
          <w:rFonts w:eastAsia="Calibri"/>
          <w:sz w:val="28"/>
          <w:szCs w:val="28"/>
        </w:rPr>
      </w:pPr>
      <w:r w:rsidRPr="00F350C6">
        <w:rPr>
          <w:rFonts w:eastAsia="Calibri"/>
          <w:sz w:val="28"/>
          <w:szCs w:val="28"/>
        </w:rPr>
        <w:t xml:space="preserve">3 </w:t>
      </w:r>
      <w:r w:rsidR="000D50F9" w:rsidRPr="00F350C6">
        <w:rPr>
          <w:rFonts w:eastAsia="Calibri"/>
          <w:sz w:val="28"/>
          <w:szCs w:val="28"/>
        </w:rPr>
        <w:t xml:space="preserve">   </w:t>
      </w:r>
      <w:r w:rsidR="000D50F9" w:rsidRPr="00F350C6">
        <w:rPr>
          <w:color w:val="000000"/>
          <w:sz w:val="28"/>
          <w:szCs w:val="28"/>
        </w:rPr>
        <w:t xml:space="preserve">СПОСОБЫ </w:t>
      </w:r>
      <w:r w:rsidR="00270626">
        <w:rPr>
          <w:color w:val="000000"/>
          <w:sz w:val="28"/>
          <w:szCs w:val="28"/>
        </w:rPr>
        <w:t>НАКОПЛЕНИЯ И ПЕРЕДАЧИ</w:t>
      </w:r>
      <w:r w:rsidR="000D50F9" w:rsidRPr="00F350C6">
        <w:rPr>
          <w:color w:val="000000"/>
          <w:sz w:val="28"/>
          <w:szCs w:val="28"/>
        </w:rPr>
        <w:t xml:space="preserve"> ЗНАНИЙ</w:t>
      </w:r>
      <w:r w:rsidR="00270626">
        <w:rPr>
          <w:rFonts w:eastAsia="Helvetica"/>
          <w:sz w:val="28"/>
          <w:szCs w:val="28"/>
        </w:rPr>
        <w:t>………………</w:t>
      </w:r>
      <w:r w:rsidR="001833E3">
        <w:rPr>
          <w:rFonts w:eastAsia="Helvetica"/>
          <w:sz w:val="28"/>
          <w:szCs w:val="28"/>
        </w:rPr>
        <w:t>…..</w:t>
      </w:r>
      <w:r w:rsidR="00270626">
        <w:rPr>
          <w:rFonts w:eastAsia="Helvetica"/>
          <w:sz w:val="28"/>
          <w:szCs w:val="28"/>
        </w:rPr>
        <w:t>.</w:t>
      </w:r>
      <w:r w:rsidR="001833E3">
        <w:rPr>
          <w:rFonts w:eastAsia="Helvetica"/>
          <w:sz w:val="28"/>
          <w:szCs w:val="28"/>
        </w:rPr>
        <w:t>16</w:t>
      </w:r>
    </w:p>
    <w:p w14:paraId="379850A2" w14:textId="0670A1FE" w:rsidR="00C23EEE" w:rsidRPr="00F350C6" w:rsidRDefault="00C23EEE" w:rsidP="00F350C6">
      <w:pPr>
        <w:spacing w:line="360" w:lineRule="auto"/>
        <w:rPr>
          <w:rFonts w:eastAsia="Calibri"/>
          <w:sz w:val="28"/>
          <w:szCs w:val="28"/>
        </w:rPr>
      </w:pPr>
      <w:r w:rsidRPr="00F350C6">
        <w:rPr>
          <w:rFonts w:eastAsia="Helvetica"/>
          <w:sz w:val="28"/>
          <w:szCs w:val="28"/>
        </w:rPr>
        <w:t>ЗАКЛЮЧЕНИЕ……………………………………………………………</w:t>
      </w:r>
      <w:r w:rsidR="001833E3">
        <w:rPr>
          <w:rFonts w:eastAsia="Calibri"/>
          <w:sz w:val="28"/>
          <w:szCs w:val="28"/>
        </w:rPr>
        <w:t>…</w:t>
      </w:r>
      <w:r w:rsidR="000903BB">
        <w:rPr>
          <w:rFonts w:eastAsia="Calibri"/>
          <w:sz w:val="28"/>
          <w:szCs w:val="28"/>
        </w:rPr>
        <w:t>.</w:t>
      </w:r>
      <w:r w:rsidR="001833E3">
        <w:rPr>
          <w:rFonts w:eastAsia="Calibri"/>
          <w:sz w:val="28"/>
          <w:szCs w:val="28"/>
        </w:rPr>
        <w:t>.....19</w:t>
      </w:r>
    </w:p>
    <w:p w14:paraId="695A3B67" w14:textId="5AD3B26B" w:rsidR="00C23EEE" w:rsidRPr="00F350C6" w:rsidRDefault="00C23EEE" w:rsidP="00F350C6">
      <w:pPr>
        <w:spacing w:line="360" w:lineRule="auto"/>
        <w:rPr>
          <w:rFonts w:eastAsia="Calibri"/>
          <w:sz w:val="28"/>
          <w:szCs w:val="28"/>
        </w:rPr>
      </w:pPr>
      <w:r w:rsidRPr="00F350C6">
        <w:rPr>
          <w:rFonts w:eastAsia="Helvetica"/>
          <w:sz w:val="28"/>
          <w:szCs w:val="28"/>
        </w:rPr>
        <w:t>СПИСОК ИСПОЛЬ</w:t>
      </w:r>
      <w:r w:rsidR="001833E3">
        <w:rPr>
          <w:rFonts w:eastAsia="Helvetica"/>
          <w:sz w:val="28"/>
          <w:szCs w:val="28"/>
        </w:rPr>
        <w:t>ЗОВАННОЙ ЛИТЕРАТУРЫ………………………</w:t>
      </w:r>
      <w:r w:rsidR="000903BB">
        <w:rPr>
          <w:rFonts w:eastAsia="Helvetica"/>
          <w:sz w:val="28"/>
          <w:szCs w:val="28"/>
        </w:rPr>
        <w:t>.</w:t>
      </w:r>
      <w:r w:rsidR="001833E3">
        <w:rPr>
          <w:rFonts w:eastAsia="Helvetica"/>
          <w:sz w:val="28"/>
          <w:szCs w:val="28"/>
        </w:rPr>
        <w:t>…….20</w:t>
      </w:r>
    </w:p>
    <w:p w14:paraId="05FB9B37" w14:textId="77777777" w:rsidR="009E35BB" w:rsidRDefault="009E35BB" w:rsidP="00827800"/>
    <w:p w14:paraId="207E440E" w14:textId="77777777" w:rsidR="009E35BB" w:rsidRDefault="009E35BB" w:rsidP="00C23EEE">
      <w:pPr>
        <w:jc w:val="center"/>
      </w:pPr>
    </w:p>
    <w:p w14:paraId="270593F8" w14:textId="77777777" w:rsidR="009E35BB" w:rsidRDefault="009E35BB" w:rsidP="00827800"/>
    <w:p w14:paraId="1C0A647E" w14:textId="77777777" w:rsidR="00827800" w:rsidRDefault="00827800" w:rsidP="00827800"/>
    <w:p w14:paraId="55BDEF9E" w14:textId="77777777" w:rsidR="009E35BB" w:rsidRDefault="009E35BB" w:rsidP="00827800"/>
    <w:p w14:paraId="729E62ED" w14:textId="77777777" w:rsidR="009E35BB" w:rsidRDefault="009E35BB" w:rsidP="00827800"/>
    <w:p w14:paraId="414618D5" w14:textId="77777777" w:rsidR="009E35BB" w:rsidRDefault="009E35BB" w:rsidP="00827800"/>
    <w:p w14:paraId="39336B3C" w14:textId="77777777" w:rsidR="009E35BB" w:rsidRDefault="009E35BB" w:rsidP="00827800"/>
    <w:p w14:paraId="04A5BE0F" w14:textId="77777777" w:rsidR="009E35BB" w:rsidRDefault="009E35BB" w:rsidP="00827800"/>
    <w:p w14:paraId="6578F015" w14:textId="77777777" w:rsidR="009E35BB" w:rsidRDefault="009E35BB" w:rsidP="00827800"/>
    <w:p w14:paraId="6B9F3D07" w14:textId="77777777" w:rsidR="009E35BB" w:rsidRDefault="009E35BB" w:rsidP="00827800"/>
    <w:p w14:paraId="56F528DB" w14:textId="77777777" w:rsidR="009E35BB" w:rsidRDefault="009E35BB" w:rsidP="00827800"/>
    <w:p w14:paraId="162D4861" w14:textId="77777777" w:rsidR="009E35BB" w:rsidRDefault="009E35BB" w:rsidP="00827800"/>
    <w:p w14:paraId="623E7D83" w14:textId="77777777" w:rsidR="009E35BB" w:rsidRDefault="009E35BB" w:rsidP="00827800"/>
    <w:p w14:paraId="12620759" w14:textId="77777777" w:rsidR="009E35BB" w:rsidRDefault="009E35BB" w:rsidP="00827800"/>
    <w:p w14:paraId="55C0A55E" w14:textId="77777777" w:rsidR="009E35BB" w:rsidRDefault="009E35BB" w:rsidP="00827800"/>
    <w:p w14:paraId="5A94DE4A" w14:textId="77777777" w:rsidR="009E35BB" w:rsidRDefault="009E35BB" w:rsidP="00827800"/>
    <w:p w14:paraId="1C20A03E" w14:textId="77777777" w:rsidR="009E35BB" w:rsidRDefault="009E35BB" w:rsidP="00827800"/>
    <w:p w14:paraId="2AB01875" w14:textId="77777777" w:rsidR="009E35BB" w:rsidRDefault="009E35BB" w:rsidP="00827800"/>
    <w:p w14:paraId="40A7013E" w14:textId="77777777" w:rsidR="009E35BB" w:rsidRDefault="009E35BB" w:rsidP="00827800"/>
    <w:p w14:paraId="61E77EF7" w14:textId="77777777" w:rsidR="009E35BB" w:rsidRDefault="009E35BB" w:rsidP="00827800"/>
    <w:p w14:paraId="08FEA299" w14:textId="77777777" w:rsidR="009E35BB" w:rsidRDefault="009E35BB" w:rsidP="00827800"/>
    <w:p w14:paraId="2BB08B65" w14:textId="77777777" w:rsidR="009E35BB" w:rsidRDefault="009E35BB" w:rsidP="00827800"/>
    <w:p w14:paraId="2EE063EE" w14:textId="77777777" w:rsidR="009E35BB" w:rsidRDefault="009E35BB" w:rsidP="00827800"/>
    <w:p w14:paraId="478D947E" w14:textId="77777777" w:rsidR="009E35BB" w:rsidRDefault="009E35BB" w:rsidP="00827800"/>
    <w:p w14:paraId="1D8678CC" w14:textId="77777777" w:rsidR="00827800" w:rsidRPr="00827800" w:rsidRDefault="00827800" w:rsidP="00827800"/>
    <w:p w14:paraId="247528C1" w14:textId="77777777" w:rsidR="00213CE3" w:rsidRDefault="00213CE3" w:rsidP="00063AB0">
      <w:pPr>
        <w:jc w:val="center"/>
        <w:rPr>
          <w:sz w:val="28"/>
        </w:rPr>
      </w:pPr>
    </w:p>
    <w:p w14:paraId="3CFCA2BB" w14:textId="77777777" w:rsidR="00555010" w:rsidRDefault="00555010" w:rsidP="00063AB0">
      <w:pPr>
        <w:jc w:val="center"/>
        <w:rPr>
          <w:sz w:val="28"/>
        </w:rPr>
      </w:pPr>
    </w:p>
    <w:p w14:paraId="42FBA611" w14:textId="77777777" w:rsidR="00555010" w:rsidRDefault="00555010" w:rsidP="00063AB0">
      <w:pPr>
        <w:jc w:val="center"/>
        <w:rPr>
          <w:sz w:val="28"/>
        </w:rPr>
      </w:pPr>
    </w:p>
    <w:p w14:paraId="4B1EB49D" w14:textId="77777777" w:rsidR="00555010" w:rsidRDefault="00555010" w:rsidP="00063AB0">
      <w:pPr>
        <w:jc w:val="center"/>
        <w:rPr>
          <w:sz w:val="28"/>
        </w:rPr>
      </w:pPr>
    </w:p>
    <w:p w14:paraId="7403CE16" w14:textId="77777777" w:rsidR="00555010" w:rsidRDefault="00555010" w:rsidP="00063AB0">
      <w:pPr>
        <w:jc w:val="center"/>
        <w:rPr>
          <w:sz w:val="28"/>
        </w:rPr>
      </w:pPr>
    </w:p>
    <w:p w14:paraId="51062724" w14:textId="77777777" w:rsidR="00555010" w:rsidRDefault="00555010" w:rsidP="00063AB0">
      <w:pPr>
        <w:jc w:val="center"/>
        <w:rPr>
          <w:sz w:val="28"/>
        </w:rPr>
      </w:pPr>
    </w:p>
    <w:p w14:paraId="7418615F" w14:textId="77777777" w:rsidR="00555010" w:rsidRDefault="00555010" w:rsidP="00063AB0">
      <w:pPr>
        <w:jc w:val="center"/>
        <w:rPr>
          <w:sz w:val="28"/>
        </w:rPr>
      </w:pPr>
    </w:p>
    <w:p w14:paraId="4030ADDA" w14:textId="052C0DDB" w:rsidR="00063AB0" w:rsidRPr="00063AB0" w:rsidRDefault="00555010" w:rsidP="00063AB0">
      <w:pPr>
        <w:jc w:val="center"/>
        <w:rPr>
          <w:sz w:val="28"/>
        </w:rPr>
      </w:pPr>
      <w:r>
        <w:rPr>
          <w:sz w:val="28"/>
        </w:rPr>
        <w:t>ВВЕДЕНИЕ</w:t>
      </w:r>
    </w:p>
    <w:p w14:paraId="7C698B9E" w14:textId="77777777" w:rsidR="00C33AF7" w:rsidRPr="00C33AF7" w:rsidRDefault="00063AB0" w:rsidP="009D4049">
      <w:pPr>
        <w:pStyle w:val="a3"/>
        <w:spacing w:line="360" w:lineRule="auto"/>
        <w:ind w:firstLine="709"/>
        <w:jc w:val="both"/>
        <w:rPr>
          <w:color w:val="000000"/>
          <w:sz w:val="28"/>
          <w:szCs w:val="20"/>
        </w:rPr>
      </w:pPr>
      <w:r w:rsidRPr="00C33AF7">
        <w:rPr>
          <w:color w:val="000000"/>
          <w:sz w:val="28"/>
          <w:szCs w:val="20"/>
        </w:rPr>
        <w:t>Наука стремится к получению истинного знания. Но вопрос о том, что такое знание, оказывается не менее трудным, чем вопрос об истине.</w:t>
      </w:r>
    </w:p>
    <w:p w14:paraId="285C6901" w14:textId="781E24CE" w:rsidR="00063AB0" w:rsidRPr="00C33AF7" w:rsidRDefault="00063AB0" w:rsidP="009D4049">
      <w:pPr>
        <w:pStyle w:val="a3"/>
        <w:spacing w:line="360" w:lineRule="auto"/>
        <w:ind w:firstLine="709"/>
        <w:jc w:val="both"/>
        <w:rPr>
          <w:color w:val="000000"/>
          <w:sz w:val="28"/>
          <w:szCs w:val="20"/>
        </w:rPr>
      </w:pPr>
      <w:r w:rsidRPr="00C33AF7">
        <w:rPr>
          <w:color w:val="000000"/>
          <w:sz w:val="28"/>
          <w:szCs w:val="20"/>
        </w:rPr>
        <w:t>Стремление понять, что такое знание и чем оно отличается от фантазий, выдумок, иллюзий и других продуктов человеческого сознания, ярко проявилось уже у философов античности, которые впервые поставили и пытались разрешить вопрос: чем знание отличается от мнен</w:t>
      </w:r>
      <w:r w:rsidR="001B75CA" w:rsidRPr="00C33AF7">
        <w:rPr>
          <w:color w:val="000000"/>
          <w:sz w:val="28"/>
          <w:szCs w:val="20"/>
        </w:rPr>
        <w:t xml:space="preserve">ия </w:t>
      </w:r>
      <w:r w:rsidRPr="00C33AF7">
        <w:rPr>
          <w:color w:val="000000"/>
          <w:sz w:val="28"/>
          <w:szCs w:val="20"/>
        </w:rPr>
        <w:t>?</w:t>
      </w:r>
    </w:p>
    <w:p w14:paraId="7C351D2E" w14:textId="77777777" w:rsidR="00063AB0" w:rsidRPr="00C33AF7" w:rsidRDefault="00063AB0" w:rsidP="009D4049">
      <w:pPr>
        <w:pStyle w:val="a3"/>
        <w:spacing w:line="360" w:lineRule="auto"/>
        <w:ind w:firstLine="709"/>
        <w:jc w:val="both"/>
        <w:rPr>
          <w:color w:val="000000"/>
          <w:sz w:val="28"/>
          <w:szCs w:val="20"/>
        </w:rPr>
      </w:pPr>
      <w:r w:rsidRPr="00C33AF7">
        <w:rPr>
          <w:color w:val="000000"/>
          <w:sz w:val="28"/>
          <w:szCs w:val="20"/>
        </w:rPr>
        <w:t>Если кратко резюмировать их воззрения по этому вопросу, то можно сказать, что античные мыслители относили мнение к чувственно воспринимаемому изменчивому миру, а знание — к умопостигаемому миру неизменных и вечных сущностей. Мнение может быть истинным или ложным, знание — всегда истинно. Это обусловлено тем, что окружающие нас вещи двигаются, изменяются, растут или гибнут и любое утверждение, истинное для них в настоящий момент, уже в следующий момент может стать ложным. Скажем, высказывание «Сократ сидит» в настоящий момент может быть истинным, если сейчас Сократ действительно сидит. Но вот Сократ поднялся на ноги и это высказывание стало ложным. Стало быть, оно выражает не более чем мнение. Треугольник всегда остается треугольником, поэтому, скажем, высказывание о сумме его внутренних углов всегда останется истинным. Это — знание. Боги неизменны и вечны, поэтому высказывание «Зевс повелевает молниями» выражает знание.</w:t>
      </w:r>
    </w:p>
    <w:p w14:paraId="1CAD7B67" w14:textId="77777777" w:rsidR="00063AB0" w:rsidRPr="00C33AF7" w:rsidRDefault="00063AB0" w:rsidP="009D4049">
      <w:pPr>
        <w:pStyle w:val="a3"/>
        <w:spacing w:line="360" w:lineRule="auto"/>
        <w:ind w:firstLine="709"/>
        <w:jc w:val="both"/>
        <w:rPr>
          <w:color w:val="000000"/>
          <w:sz w:val="28"/>
          <w:szCs w:val="20"/>
        </w:rPr>
      </w:pPr>
      <w:r w:rsidRPr="00C33AF7">
        <w:rPr>
          <w:color w:val="000000"/>
          <w:sz w:val="28"/>
          <w:szCs w:val="20"/>
        </w:rPr>
        <w:t>Но как получить подлинное знание о вечном и неизменном? Повседневный опыт имеет дело с изменчивыми чувственно воспринимаемыми вещами и не может дать нам такого знания, например, арифметических или геометрических истин. Откуда же оно берется? Интересный ответ на этот вопрос дал великий древнегреческий философ Платон. Подлинное знание не приобретается, полагал он, оно «вспоминается». До того, как вселиться в мое тело, моя душа пребывала вместе с богами в мире идей — неизменных, подлинных сущностей всех вещей. Она видела их и знает, что такое добро и зло, как доказывается теорема Пифагора, как устроен Космос. Однако, вселяясь в тело, душа забывает то, что знала. И процесс познания заключается в том, чтобы заставить душу вспомнить те вечные истины, которые ей уже известны. Для этого нужно отвлечься от изменчивого чувственного мира и предаться духовному созерцанию, чем и занимаются мудрецы и философы.</w:t>
      </w:r>
    </w:p>
    <w:p w14:paraId="4663E47A" w14:textId="1F4667AC" w:rsidR="00063AB0" w:rsidRPr="00C33AF7" w:rsidRDefault="00063AB0" w:rsidP="009D4049">
      <w:pPr>
        <w:pStyle w:val="a3"/>
        <w:spacing w:line="360" w:lineRule="auto"/>
        <w:ind w:firstLine="709"/>
        <w:jc w:val="both"/>
        <w:rPr>
          <w:color w:val="000000"/>
          <w:sz w:val="28"/>
          <w:szCs w:val="20"/>
        </w:rPr>
      </w:pPr>
      <w:r w:rsidRPr="00C33AF7">
        <w:rPr>
          <w:color w:val="000000"/>
          <w:sz w:val="28"/>
          <w:szCs w:val="20"/>
        </w:rPr>
        <w:t>Эта теория познания получ</w:t>
      </w:r>
      <w:r w:rsidR="00213CE3">
        <w:rPr>
          <w:color w:val="000000"/>
          <w:sz w:val="28"/>
          <w:szCs w:val="20"/>
        </w:rPr>
        <w:t>ила наименование «теории анамне</w:t>
      </w:r>
      <w:r w:rsidRPr="00C33AF7">
        <w:rPr>
          <w:color w:val="000000"/>
          <w:sz w:val="28"/>
          <w:szCs w:val="20"/>
        </w:rPr>
        <w:t xml:space="preserve">зиса (припоминания)». Она оказала большое влияние на последующее развитие философской мысли. В теории Платона содержалась та идея, что человек уже рождается с каким-то знанием. Это знание впоследствии стали называть «врожденным» или «априорным». В настоящее время вопрос о том, дана ли человеку от природы лишь способность к познанию или уже некоторое знание, все еще вызывает интерес философов, психологов, физиологов. А от самой теории Платона осталось слово «анамнез». </w:t>
      </w:r>
    </w:p>
    <w:p w14:paraId="0140EFCB" w14:textId="77777777" w:rsidR="00063AB0" w:rsidRDefault="00063AB0" w:rsidP="009D4049">
      <w:pPr>
        <w:pStyle w:val="a3"/>
        <w:spacing w:line="360" w:lineRule="auto"/>
        <w:ind w:firstLine="709"/>
        <w:jc w:val="both"/>
        <w:rPr>
          <w:color w:val="000000"/>
          <w:sz w:val="28"/>
          <w:szCs w:val="20"/>
        </w:rPr>
      </w:pPr>
      <w:r w:rsidRPr="00C33AF7">
        <w:rPr>
          <w:color w:val="000000"/>
          <w:sz w:val="28"/>
          <w:szCs w:val="20"/>
        </w:rPr>
        <w:t>Таким образом, античные мыслители полагали, что знание всегда остается истинным и может быть получено лишь посредством разума. Некоторые из них склонялись к мысли о том, что знанием владеют лишь бессмертные боги, а на долю людей остается лишь ненадежное мнение.</w:t>
      </w:r>
    </w:p>
    <w:p w14:paraId="267D3019" w14:textId="77777777" w:rsidR="009D4049" w:rsidRDefault="009D4049" w:rsidP="00C33AF7">
      <w:pPr>
        <w:pStyle w:val="a3"/>
        <w:spacing w:line="360" w:lineRule="auto"/>
        <w:ind w:firstLine="225"/>
        <w:jc w:val="both"/>
        <w:rPr>
          <w:color w:val="000000"/>
          <w:sz w:val="28"/>
          <w:szCs w:val="20"/>
        </w:rPr>
      </w:pPr>
    </w:p>
    <w:p w14:paraId="2BAAE64E" w14:textId="77777777" w:rsidR="009D4049" w:rsidRDefault="009D4049" w:rsidP="00C33AF7">
      <w:pPr>
        <w:pStyle w:val="a3"/>
        <w:spacing w:line="360" w:lineRule="auto"/>
        <w:ind w:firstLine="225"/>
        <w:jc w:val="both"/>
        <w:rPr>
          <w:color w:val="000000"/>
          <w:sz w:val="28"/>
          <w:szCs w:val="20"/>
        </w:rPr>
      </w:pPr>
    </w:p>
    <w:p w14:paraId="56521327" w14:textId="77777777" w:rsidR="009D4049" w:rsidRDefault="009D4049" w:rsidP="00C33AF7">
      <w:pPr>
        <w:pStyle w:val="a3"/>
        <w:spacing w:line="360" w:lineRule="auto"/>
        <w:ind w:firstLine="225"/>
        <w:jc w:val="both"/>
        <w:rPr>
          <w:color w:val="000000"/>
          <w:sz w:val="28"/>
          <w:szCs w:val="20"/>
        </w:rPr>
      </w:pPr>
    </w:p>
    <w:p w14:paraId="25B5B0B0" w14:textId="77777777" w:rsidR="009D4049" w:rsidRDefault="009D4049" w:rsidP="00C33AF7">
      <w:pPr>
        <w:pStyle w:val="a3"/>
        <w:spacing w:line="360" w:lineRule="auto"/>
        <w:ind w:firstLine="225"/>
        <w:jc w:val="both"/>
        <w:rPr>
          <w:color w:val="000000"/>
          <w:sz w:val="28"/>
          <w:szCs w:val="20"/>
        </w:rPr>
      </w:pPr>
    </w:p>
    <w:p w14:paraId="46480A88" w14:textId="77777777" w:rsidR="009D4049" w:rsidRDefault="009D4049" w:rsidP="00C33AF7">
      <w:pPr>
        <w:pStyle w:val="a3"/>
        <w:spacing w:line="360" w:lineRule="auto"/>
        <w:ind w:firstLine="225"/>
        <w:jc w:val="both"/>
        <w:rPr>
          <w:color w:val="000000"/>
          <w:sz w:val="28"/>
          <w:szCs w:val="20"/>
        </w:rPr>
      </w:pPr>
    </w:p>
    <w:p w14:paraId="391BC8B7" w14:textId="77777777" w:rsidR="009D4049" w:rsidRDefault="009D4049" w:rsidP="00B26E43">
      <w:pPr>
        <w:pStyle w:val="a3"/>
        <w:spacing w:line="360" w:lineRule="auto"/>
        <w:jc w:val="both"/>
        <w:rPr>
          <w:color w:val="000000"/>
          <w:sz w:val="28"/>
          <w:szCs w:val="20"/>
        </w:rPr>
      </w:pPr>
    </w:p>
    <w:p w14:paraId="1DE4F25A" w14:textId="77777777" w:rsidR="00F350C6" w:rsidRDefault="00F350C6" w:rsidP="00B26E43">
      <w:pPr>
        <w:pStyle w:val="a3"/>
        <w:spacing w:line="360" w:lineRule="auto"/>
        <w:jc w:val="both"/>
        <w:rPr>
          <w:color w:val="000000"/>
          <w:sz w:val="28"/>
          <w:szCs w:val="20"/>
        </w:rPr>
      </w:pPr>
    </w:p>
    <w:p w14:paraId="004A6CA9" w14:textId="77777777" w:rsidR="00B26E43" w:rsidRDefault="009D4049" w:rsidP="00B26E43">
      <w:pPr>
        <w:pStyle w:val="a3"/>
        <w:numPr>
          <w:ilvl w:val="0"/>
          <w:numId w:val="17"/>
        </w:numPr>
        <w:spacing w:line="360" w:lineRule="auto"/>
        <w:jc w:val="center"/>
        <w:rPr>
          <w:rFonts w:eastAsia="Helvetica"/>
          <w:sz w:val="28"/>
          <w:szCs w:val="28"/>
        </w:rPr>
      </w:pPr>
      <w:r w:rsidRPr="009D4049">
        <w:rPr>
          <w:rFonts w:eastAsia="Helvetica"/>
          <w:sz w:val="28"/>
          <w:szCs w:val="28"/>
        </w:rPr>
        <w:t>ПОНЯТИЕ ЗНАНИЯ</w:t>
      </w:r>
    </w:p>
    <w:p w14:paraId="3837A575" w14:textId="5C246129" w:rsidR="00B26E43" w:rsidRPr="009D4049" w:rsidRDefault="00B26E43" w:rsidP="003F6A2A">
      <w:pPr>
        <w:pStyle w:val="a3"/>
        <w:spacing w:line="360" w:lineRule="auto"/>
        <w:ind w:firstLine="709"/>
        <w:jc w:val="both"/>
        <w:rPr>
          <w:rFonts w:eastAsia="Helvetica"/>
          <w:sz w:val="28"/>
          <w:szCs w:val="28"/>
        </w:rPr>
      </w:pPr>
      <w:r w:rsidRPr="00B26E43">
        <w:rPr>
          <w:color w:val="000000"/>
          <w:sz w:val="28"/>
        </w:rPr>
        <w:t>Что такое знание?» - ответ на этот вопрос неоднозначный, поиски на него ведутся людьми с незапамятных времен. Именно поэтому сейчас можно найти множество определений, толкований и трактовок понятия «знание».</w:t>
      </w:r>
      <w:r w:rsidRPr="00B26E43">
        <w:rPr>
          <w:rStyle w:val="apple-converted-space"/>
          <w:color w:val="000000"/>
          <w:sz w:val="28"/>
        </w:rPr>
        <w:t> </w:t>
      </w:r>
    </w:p>
    <w:p w14:paraId="75570112" w14:textId="77777777" w:rsidR="00B26E43" w:rsidRDefault="009D4049" w:rsidP="003F6A2A">
      <w:pPr>
        <w:pStyle w:val="a3"/>
        <w:spacing w:before="0" w:beforeAutospacing="0" w:after="0" w:afterAutospacing="0" w:line="360" w:lineRule="auto"/>
        <w:ind w:firstLine="709"/>
        <w:jc w:val="both"/>
        <w:textAlignment w:val="baseline"/>
        <w:rPr>
          <w:color w:val="000000" w:themeColor="text1"/>
          <w:sz w:val="28"/>
          <w:szCs w:val="28"/>
        </w:rPr>
      </w:pPr>
      <w:r w:rsidRPr="00B26E43">
        <w:rPr>
          <w:bCs/>
          <w:color w:val="000000" w:themeColor="text1"/>
          <w:sz w:val="28"/>
          <w:szCs w:val="28"/>
          <w:bdr w:val="none" w:sz="0" w:space="0" w:color="auto" w:frame="1"/>
        </w:rPr>
        <w:t>Знание</w:t>
      </w:r>
      <w:r w:rsidRPr="00B26E43">
        <w:rPr>
          <w:rStyle w:val="apple-converted-space"/>
          <w:color w:val="000000" w:themeColor="text1"/>
          <w:sz w:val="28"/>
          <w:szCs w:val="28"/>
        </w:rPr>
        <w:t> </w:t>
      </w:r>
      <w:r w:rsidRPr="00B26E43">
        <w:rPr>
          <w:color w:val="000000" w:themeColor="text1"/>
          <w:sz w:val="28"/>
          <w:szCs w:val="28"/>
        </w:rPr>
        <w:t>– достоверное, истинное представление о чем-либо в отличие от вероятностного мнения. Это противопоставление мнения и знания было разработано в др.-греч. философии</w:t>
      </w:r>
      <w:r w:rsidRPr="00B26E43">
        <w:rPr>
          <w:rStyle w:val="apple-converted-space"/>
          <w:color w:val="000000" w:themeColor="text1"/>
          <w:sz w:val="28"/>
          <w:szCs w:val="28"/>
        </w:rPr>
        <w:t> </w:t>
      </w:r>
      <w:hyperlink r:id="rId7" w:tooltip="Парменид" w:history="1">
        <w:r w:rsidRPr="003041CE">
          <w:rPr>
            <w:rStyle w:val="a6"/>
            <w:color w:val="000000" w:themeColor="text1"/>
            <w:sz w:val="28"/>
            <w:szCs w:val="28"/>
            <w:u w:val="none"/>
            <w:bdr w:val="none" w:sz="0" w:space="0" w:color="auto" w:frame="1"/>
          </w:rPr>
          <w:t>Парменидом</w:t>
        </w:r>
      </w:hyperlink>
      <w:r w:rsidRPr="003041CE">
        <w:rPr>
          <w:color w:val="000000" w:themeColor="text1"/>
          <w:sz w:val="28"/>
          <w:szCs w:val="28"/>
        </w:rPr>
        <w:t>,</w:t>
      </w:r>
      <w:r w:rsidRPr="003041CE">
        <w:rPr>
          <w:rStyle w:val="apple-converted-space"/>
          <w:color w:val="000000" w:themeColor="text1"/>
          <w:sz w:val="28"/>
          <w:szCs w:val="28"/>
        </w:rPr>
        <w:t> </w:t>
      </w:r>
      <w:hyperlink r:id="rId8" w:tooltip="Платон" w:history="1">
        <w:r w:rsidRPr="003041CE">
          <w:rPr>
            <w:rStyle w:val="a6"/>
            <w:color w:val="000000" w:themeColor="text1"/>
            <w:sz w:val="28"/>
            <w:szCs w:val="28"/>
            <w:u w:val="none"/>
            <w:bdr w:val="none" w:sz="0" w:space="0" w:color="auto" w:frame="1"/>
          </w:rPr>
          <w:t>Платоном</w:t>
        </w:r>
      </w:hyperlink>
      <w:r w:rsidRPr="00B26E43">
        <w:rPr>
          <w:rStyle w:val="apple-converted-space"/>
          <w:color w:val="000000" w:themeColor="text1"/>
          <w:sz w:val="28"/>
          <w:szCs w:val="28"/>
        </w:rPr>
        <w:t> </w:t>
      </w:r>
      <w:r w:rsidRPr="00B26E43">
        <w:rPr>
          <w:color w:val="000000" w:themeColor="text1"/>
          <w:sz w:val="28"/>
          <w:szCs w:val="28"/>
        </w:rPr>
        <w:t>и др. Согласно</w:t>
      </w:r>
      <w:r w:rsidRPr="00B26E43">
        <w:rPr>
          <w:rStyle w:val="apple-converted-space"/>
          <w:color w:val="000000" w:themeColor="text1"/>
          <w:sz w:val="28"/>
          <w:szCs w:val="28"/>
        </w:rPr>
        <w:t> </w:t>
      </w:r>
      <w:hyperlink r:id="rId9" w:tooltip="Аристотель" w:history="1">
        <w:r w:rsidRPr="003041CE">
          <w:rPr>
            <w:rStyle w:val="a6"/>
            <w:color w:val="000000" w:themeColor="text1"/>
            <w:sz w:val="28"/>
            <w:szCs w:val="28"/>
            <w:u w:val="none"/>
            <w:bdr w:val="none" w:sz="0" w:space="0" w:color="auto" w:frame="1"/>
          </w:rPr>
          <w:t>Аристотелю</w:t>
        </w:r>
      </w:hyperlink>
      <w:r w:rsidRPr="003041CE">
        <w:rPr>
          <w:color w:val="000000" w:themeColor="text1"/>
          <w:sz w:val="28"/>
          <w:szCs w:val="28"/>
        </w:rPr>
        <w:t>,</w:t>
      </w:r>
      <w:r w:rsidRPr="00B26E43">
        <w:rPr>
          <w:color w:val="000000" w:themeColor="text1"/>
          <w:sz w:val="28"/>
          <w:szCs w:val="28"/>
        </w:rPr>
        <w:t xml:space="preserve"> знание может быть либо интуитивно , либо дискурсивным, опосредованным умозаключениями и логическими доказательствами. </w:t>
      </w:r>
    </w:p>
    <w:p w14:paraId="4EC58C18" w14:textId="77777777" w:rsidR="00B531E8" w:rsidRDefault="00B26E43" w:rsidP="003F6A2A">
      <w:pPr>
        <w:pStyle w:val="a3"/>
        <w:spacing w:line="360" w:lineRule="auto"/>
        <w:ind w:firstLine="709"/>
        <w:jc w:val="both"/>
        <w:rPr>
          <w:color w:val="000000"/>
          <w:sz w:val="28"/>
        </w:rPr>
      </w:pPr>
      <w:r w:rsidRPr="00B531E8">
        <w:rPr>
          <w:color w:val="000000"/>
          <w:sz w:val="28"/>
        </w:rPr>
        <w:t>Так, в платоновском диалоге «Теэтет» Сократ убедительно демонстрирует собеседникам несостоятельность следующих последовательно выдвигаемых утверждений:</w:t>
      </w:r>
    </w:p>
    <w:p w14:paraId="6099E252" w14:textId="090DF823" w:rsidR="00B531E8" w:rsidRDefault="00B531E8" w:rsidP="003F6A2A">
      <w:pPr>
        <w:pStyle w:val="a3"/>
        <w:ind w:firstLine="709"/>
        <w:jc w:val="both"/>
        <w:rPr>
          <w:color w:val="000000"/>
          <w:sz w:val="28"/>
        </w:rPr>
      </w:pPr>
      <w:r>
        <w:rPr>
          <w:color w:val="000000"/>
          <w:sz w:val="28"/>
        </w:rPr>
        <w:t xml:space="preserve">– </w:t>
      </w:r>
      <w:r w:rsidR="00B26E43" w:rsidRPr="00B531E8">
        <w:rPr>
          <w:color w:val="000000"/>
          <w:sz w:val="28"/>
        </w:rPr>
        <w:t>согласно учению о всеобщем движении, знание есть ощущение;</w:t>
      </w:r>
      <w:r w:rsidR="00B26E43" w:rsidRPr="00B531E8">
        <w:rPr>
          <w:rStyle w:val="apple-converted-space"/>
          <w:color w:val="000000"/>
          <w:sz w:val="28"/>
        </w:rPr>
        <w:t> </w:t>
      </w:r>
    </w:p>
    <w:p w14:paraId="6493F53C" w14:textId="77F51D38" w:rsidR="00B531E8" w:rsidRDefault="00B531E8" w:rsidP="003F6A2A">
      <w:pPr>
        <w:pStyle w:val="a3"/>
        <w:ind w:firstLine="709"/>
        <w:jc w:val="both"/>
        <w:rPr>
          <w:color w:val="000000"/>
          <w:sz w:val="28"/>
        </w:rPr>
      </w:pPr>
      <w:r>
        <w:rPr>
          <w:color w:val="000000"/>
          <w:sz w:val="28"/>
        </w:rPr>
        <w:t xml:space="preserve">– </w:t>
      </w:r>
      <w:r w:rsidR="00B26E43" w:rsidRPr="00B531E8">
        <w:rPr>
          <w:color w:val="000000"/>
          <w:sz w:val="28"/>
        </w:rPr>
        <w:t>знание – это правильное мнение;</w:t>
      </w:r>
      <w:r w:rsidR="00B26E43" w:rsidRPr="00B531E8">
        <w:rPr>
          <w:rStyle w:val="apple-converted-space"/>
          <w:color w:val="000000"/>
          <w:sz w:val="28"/>
        </w:rPr>
        <w:t> </w:t>
      </w:r>
    </w:p>
    <w:p w14:paraId="793A9DF1" w14:textId="672BCA93" w:rsidR="00B26E43" w:rsidRPr="00B531E8" w:rsidRDefault="00B531E8" w:rsidP="003F6A2A">
      <w:pPr>
        <w:pStyle w:val="a3"/>
        <w:ind w:firstLine="709"/>
        <w:jc w:val="both"/>
        <w:rPr>
          <w:color w:val="000000"/>
          <w:sz w:val="28"/>
        </w:rPr>
      </w:pPr>
      <w:r>
        <w:rPr>
          <w:color w:val="000000"/>
          <w:sz w:val="28"/>
        </w:rPr>
        <w:t xml:space="preserve">– </w:t>
      </w:r>
      <w:r w:rsidR="00B26E43" w:rsidRPr="00B531E8">
        <w:rPr>
          <w:color w:val="000000"/>
          <w:sz w:val="28"/>
        </w:rPr>
        <w:t>знание – правильное мнение с объяснением.</w:t>
      </w:r>
    </w:p>
    <w:p w14:paraId="1F0A01EC" w14:textId="25D108ED" w:rsidR="001B18B5" w:rsidRPr="00B26E43" w:rsidRDefault="001B18B5" w:rsidP="003F6A2A">
      <w:pPr>
        <w:pStyle w:val="a3"/>
        <w:spacing w:before="0" w:beforeAutospacing="0" w:after="0" w:afterAutospacing="0" w:line="360" w:lineRule="auto"/>
        <w:ind w:firstLine="709"/>
        <w:jc w:val="both"/>
        <w:textAlignment w:val="baseline"/>
        <w:rPr>
          <w:color w:val="000000" w:themeColor="text1"/>
          <w:sz w:val="28"/>
          <w:szCs w:val="28"/>
        </w:rPr>
      </w:pPr>
      <w:r w:rsidRPr="00B26E43">
        <w:rPr>
          <w:rFonts w:eastAsia="Helvetica"/>
          <w:color w:val="000000" w:themeColor="text1"/>
          <w:sz w:val="28"/>
          <w:szCs w:val="21"/>
        </w:rPr>
        <w:t>Смысл знания - в самопознании, назначение знания - интеллектуальный, нравственный и духовный рост человека. Знание - состояние или модус бытия человека.</w:t>
      </w:r>
      <w:r w:rsidRPr="00B26E43">
        <w:rPr>
          <w:rStyle w:val="apple-converted-space"/>
          <w:color w:val="000000" w:themeColor="text1"/>
          <w:sz w:val="28"/>
          <w:szCs w:val="21"/>
        </w:rPr>
        <w:t> </w:t>
      </w:r>
    </w:p>
    <w:p w14:paraId="21538B01" w14:textId="6514BE5A" w:rsidR="00B26E43" w:rsidRPr="00B26E43" w:rsidRDefault="00213CE3" w:rsidP="003F6A2A">
      <w:pPr>
        <w:pStyle w:val="a3"/>
        <w:spacing w:before="0" w:beforeAutospacing="0" w:after="150" w:afterAutospacing="0" w:line="360" w:lineRule="auto"/>
        <w:ind w:firstLine="709"/>
        <w:jc w:val="both"/>
        <w:rPr>
          <w:color w:val="000000" w:themeColor="text1"/>
          <w:sz w:val="28"/>
          <w:szCs w:val="21"/>
        </w:rPr>
      </w:pPr>
      <w:r>
        <w:rPr>
          <w:rFonts w:eastAsia="Helvetica"/>
          <w:color w:val="000000" w:themeColor="text1"/>
          <w:sz w:val="28"/>
          <w:szCs w:val="21"/>
        </w:rPr>
        <w:t>Термин «знание»</w:t>
      </w:r>
      <w:r w:rsidR="001B18B5" w:rsidRPr="00B26E43">
        <w:rPr>
          <w:rFonts w:eastAsia="Helvetica"/>
          <w:color w:val="000000" w:themeColor="text1"/>
          <w:sz w:val="28"/>
          <w:szCs w:val="21"/>
        </w:rPr>
        <w:t xml:space="preserve"> употребляется в трех основных значениях. Во-первых, под знаниями подразумевают способности, умения, навыки, которые базируются на осведомленности человека о</w:t>
      </w:r>
      <w:r w:rsidR="001B18B5" w:rsidRPr="00B26E43">
        <w:rPr>
          <w:color w:val="000000" w:themeColor="text1"/>
          <w:sz w:val="28"/>
          <w:szCs w:val="21"/>
        </w:rPr>
        <w:t xml:space="preserve"> </w:t>
      </w:r>
      <w:r w:rsidR="001B18B5" w:rsidRPr="00B26E43">
        <w:rPr>
          <w:rFonts w:eastAsia="Helvetica"/>
          <w:color w:val="000000" w:themeColor="text1"/>
          <w:sz w:val="28"/>
          <w:szCs w:val="21"/>
        </w:rPr>
        <w:t>том, как что-либо сделать, осуществить. Однако знать (о том, как что-либо сделать) и уметь сделать это - разные вещи.</w:t>
      </w:r>
      <w:r w:rsidR="001B18B5" w:rsidRPr="00B26E43">
        <w:rPr>
          <w:rStyle w:val="apple-converted-space"/>
          <w:color w:val="000000" w:themeColor="text1"/>
          <w:sz w:val="28"/>
          <w:szCs w:val="21"/>
        </w:rPr>
        <w:t> </w:t>
      </w:r>
    </w:p>
    <w:p w14:paraId="1C41476B" w14:textId="0D756B0A" w:rsidR="00B26E43" w:rsidRPr="00B26E43" w:rsidRDefault="001B18B5" w:rsidP="003F6A2A">
      <w:pPr>
        <w:pStyle w:val="a3"/>
        <w:spacing w:before="0" w:beforeAutospacing="0" w:after="150" w:afterAutospacing="0" w:line="360" w:lineRule="auto"/>
        <w:ind w:firstLine="709"/>
        <w:jc w:val="both"/>
        <w:rPr>
          <w:color w:val="000000" w:themeColor="text1"/>
          <w:sz w:val="28"/>
          <w:szCs w:val="21"/>
        </w:rPr>
      </w:pPr>
      <w:r w:rsidRPr="00B26E43">
        <w:rPr>
          <w:rFonts w:eastAsia="Helvetica"/>
          <w:color w:val="000000" w:themeColor="text1"/>
          <w:sz w:val="28"/>
          <w:szCs w:val="21"/>
        </w:rPr>
        <w:t>Во-вторых, под знанием понимается и любая познавательно значимая информация. Знание - всегда информация, но не всякая инфор</w:t>
      </w:r>
      <w:r w:rsidR="00213CE3">
        <w:rPr>
          <w:rFonts w:eastAsia="Helvetica"/>
          <w:color w:val="000000" w:themeColor="text1"/>
          <w:sz w:val="28"/>
          <w:szCs w:val="21"/>
        </w:rPr>
        <w:t>мация - знание. Знание умение («знание как») и знание - информация («знание что»). «</w:t>
      </w:r>
      <w:r w:rsidRPr="00B26E43">
        <w:rPr>
          <w:rFonts w:eastAsia="Helvetica"/>
          <w:color w:val="000000" w:themeColor="text1"/>
          <w:sz w:val="28"/>
          <w:szCs w:val="21"/>
        </w:rPr>
        <w:t xml:space="preserve">Знание </w:t>
      </w:r>
      <w:r w:rsidR="00213CE3">
        <w:rPr>
          <w:rFonts w:eastAsia="Helvetica"/>
          <w:color w:val="000000" w:themeColor="text1"/>
          <w:sz w:val="28"/>
          <w:szCs w:val="21"/>
        </w:rPr>
        <w:t>как»</w:t>
      </w:r>
      <w:r w:rsidRPr="00B26E43">
        <w:rPr>
          <w:rFonts w:eastAsia="Helvetica"/>
          <w:color w:val="000000" w:themeColor="text1"/>
          <w:sz w:val="28"/>
          <w:szCs w:val="21"/>
        </w:rPr>
        <w:t xml:space="preserve"> направлено на успешное разрешение той или иной жизненной ситуации. "Знание что" направлено на вещь, которую мы хотим полнее осмыслить.</w:t>
      </w:r>
      <w:r w:rsidRPr="00B26E43">
        <w:rPr>
          <w:rStyle w:val="apple-converted-space"/>
          <w:color w:val="000000" w:themeColor="text1"/>
          <w:sz w:val="28"/>
          <w:szCs w:val="21"/>
        </w:rPr>
        <w:t> </w:t>
      </w:r>
    </w:p>
    <w:p w14:paraId="0A6210C5" w14:textId="77777777" w:rsidR="00B26E43" w:rsidRDefault="00B26E43" w:rsidP="003F6A2A">
      <w:pPr>
        <w:pStyle w:val="a3"/>
        <w:spacing w:before="0" w:beforeAutospacing="0" w:after="150" w:afterAutospacing="0" w:line="360" w:lineRule="auto"/>
        <w:ind w:firstLine="709"/>
        <w:jc w:val="both"/>
        <w:rPr>
          <w:color w:val="000000" w:themeColor="text1"/>
          <w:sz w:val="28"/>
          <w:szCs w:val="21"/>
        </w:rPr>
      </w:pPr>
      <w:r w:rsidRPr="00B26E43">
        <w:rPr>
          <w:rFonts w:eastAsia="Helvetica"/>
          <w:color w:val="000000" w:themeColor="text1"/>
          <w:sz w:val="28"/>
          <w:szCs w:val="21"/>
        </w:rPr>
        <w:t>Также п</w:t>
      </w:r>
      <w:r w:rsidR="001B18B5" w:rsidRPr="00B26E43">
        <w:rPr>
          <w:rFonts w:eastAsia="Helvetica"/>
          <w:color w:val="000000" w:themeColor="text1"/>
          <w:sz w:val="28"/>
          <w:szCs w:val="21"/>
        </w:rPr>
        <w:t>од знанием понимается и особая форма отношения человека к действительности - практическая деятельность субъекта по созданию самого знания. В отличие от труда, знание является только теоретическим, а не практическим овладением объектом. Знание дает не сам предмет, а идею предмета и способ его практического получения. Теоретическое овладение предметом является предпосылкой получения его в практике.</w:t>
      </w:r>
      <w:r w:rsidR="001B18B5" w:rsidRPr="00B26E43">
        <w:rPr>
          <w:rStyle w:val="apple-converted-space"/>
          <w:color w:val="000000" w:themeColor="text1"/>
          <w:sz w:val="28"/>
          <w:szCs w:val="21"/>
        </w:rPr>
        <w:t> </w:t>
      </w:r>
    </w:p>
    <w:p w14:paraId="0CE37649" w14:textId="7E41B202" w:rsidR="00B26E43" w:rsidRPr="00B26E43" w:rsidRDefault="009D4049" w:rsidP="003F6A2A">
      <w:pPr>
        <w:pStyle w:val="a3"/>
        <w:spacing w:before="0" w:beforeAutospacing="0" w:after="150" w:afterAutospacing="0" w:line="360" w:lineRule="auto"/>
        <w:ind w:firstLine="709"/>
        <w:jc w:val="both"/>
        <w:rPr>
          <w:color w:val="000000" w:themeColor="text1"/>
          <w:sz w:val="28"/>
          <w:szCs w:val="21"/>
        </w:rPr>
      </w:pPr>
      <w:r w:rsidRPr="00B26E43">
        <w:rPr>
          <w:color w:val="000000" w:themeColor="text1"/>
          <w:sz w:val="28"/>
          <w:szCs w:val="28"/>
        </w:rPr>
        <w:t>По</w:t>
      </w:r>
      <w:r w:rsidRPr="00B26E43">
        <w:rPr>
          <w:rStyle w:val="apple-converted-space"/>
          <w:color w:val="000000" w:themeColor="text1"/>
          <w:sz w:val="28"/>
          <w:szCs w:val="28"/>
        </w:rPr>
        <w:t> </w:t>
      </w:r>
      <w:hyperlink r:id="rId10" w:tooltip="Макс Шелер" w:history="1">
        <w:r w:rsidRPr="00B26E43">
          <w:rPr>
            <w:rStyle w:val="a6"/>
            <w:color w:val="000000" w:themeColor="text1"/>
            <w:sz w:val="28"/>
            <w:szCs w:val="28"/>
            <w:bdr w:val="none" w:sz="0" w:space="0" w:color="auto" w:frame="1"/>
          </w:rPr>
          <w:t>М.Шелеру</w:t>
        </w:r>
      </w:hyperlink>
      <w:r w:rsidRPr="00B26E43">
        <w:rPr>
          <w:color w:val="000000" w:themeColor="text1"/>
          <w:sz w:val="28"/>
          <w:szCs w:val="28"/>
        </w:rPr>
        <w:t>, знание представляет собой участие в конкретном бытии сущего, предпосыл</w:t>
      </w:r>
      <w:r w:rsidR="003041CE">
        <w:rPr>
          <w:color w:val="000000" w:themeColor="text1"/>
          <w:sz w:val="28"/>
          <w:szCs w:val="28"/>
        </w:rPr>
        <w:t xml:space="preserve">кой которого является участие, </w:t>
      </w:r>
      <w:r w:rsidRPr="00B26E43">
        <w:rPr>
          <w:color w:val="000000" w:themeColor="text1"/>
          <w:sz w:val="28"/>
          <w:szCs w:val="28"/>
        </w:rPr>
        <w:t>подлинное бытие. В формальном смысле это участие называется любовью. Знание должно служить, как считает Шелер, во-первых, становлению и развитию личности, которая обладает знанием, - такое знание называется образовательным; во-вторых, становлению мира и, вероятно, вневременному становлению его высших принципов, рассматриваемых с точки зрения конкретного бытия  и наличного бытия. Эти принципы достигают в человеческом и в любом др. возможном знании о мире своего собственного сущностного определения или чего-то такого, без чего они не могут достичь этого определения. Это знание - знание ради божества. Его называют искупительным знанием. И наконец, в-третьих, имеется цель становления - практическое господство над миром и его преобразование для наших человеческих целей. «Это знание позитивных наук, знание господства и действия»</w:t>
      </w:r>
    </w:p>
    <w:p w14:paraId="54367CAB" w14:textId="0D3D8BD0" w:rsidR="00063AB0" w:rsidRPr="00B26E43" w:rsidRDefault="00063AB0" w:rsidP="003F6A2A">
      <w:pPr>
        <w:pStyle w:val="a3"/>
        <w:spacing w:before="0" w:beforeAutospacing="0" w:after="0" w:afterAutospacing="0" w:line="360" w:lineRule="auto"/>
        <w:ind w:firstLine="709"/>
        <w:jc w:val="both"/>
        <w:textAlignment w:val="baseline"/>
        <w:rPr>
          <w:color w:val="3A3A3A"/>
          <w:sz w:val="28"/>
          <w:szCs w:val="28"/>
        </w:rPr>
      </w:pPr>
      <w:r w:rsidRPr="009D4049">
        <w:rPr>
          <w:color w:val="000000"/>
          <w:sz w:val="28"/>
          <w:szCs w:val="20"/>
        </w:rPr>
        <w:t>Сейча</w:t>
      </w:r>
      <w:r w:rsidR="00C33AF7" w:rsidRPr="009D4049">
        <w:rPr>
          <w:color w:val="000000"/>
          <w:sz w:val="28"/>
          <w:szCs w:val="20"/>
        </w:rPr>
        <w:t>с принято разделять знание на о</w:t>
      </w:r>
      <w:r w:rsidRPr="009D4049">
        <w:rPr>
          <w:color w:val="000000"/>
          <w:sz w:val="28"/>
          <w:szCs w:val="20"/>
        </w:rPr>
        <w:t>быденное и научное. Обыденное знание, опирающееся на здравый смысл и повседневный опыт человека, служит для его ориентации в окружающем мире и организации практической деятельности. Считается, что это знание не всегда может быть выражено в языке и отчасти существует в чувственных образах, наглядных представлениях о вещах и явлениях, в навыках и умениях. Такого рода знание в элементарных формах присуще уже высшим животным. Обыденное знание относится к отдельным предметам и явлениям, оно не проникает в суть вещей, носит обрывочный и фрагментарный характер. Знание о глубинной структуре предметов и явлений, об их существенных взаимосвязях дает наука.</w:t>
      </w:r>
    </w:p>
    <w:p w14:paraId="49597EF4" w14:textId="3956FE33" w:rsidR="00063AB0" w:rsidRPr="00A545BE" w:rsidRDefault="00063AB0" w:rsidP="003F6A2A">
      <w:pPr>
        <w:pStyle w:val="a3"/>
        <w:spacing w:line="360" w:lineRule="auto"/>
        <w:ind w:firstLine="709"/>
        <w:jc w:val="both"/>
        <w:rPr>
          <w:color w:val="000000"/>
          <w:sz w:val="28"/>
          <w:szCs w:val="20"/>
        </w:rPr>
      </w:pPr>
      <w:r w:rsidRPr="00A545BE">
        <w:rPr>
          <w:color w:val="000000"/>
          <w:sz w:val="28"/>
          <w:szCs w:val="20"/>
        </w:rPr>
        <w:t>Представители марксистской философии истолковывали знание как адекватное отражение действительности, т.е. считали, что знание дает нам образ, картину окружающего мира. Когда речь идет об общей картине мира, создаваемой человечеством в ходе его исторического развития, то понимание знания как отражения или описания реальности в той или иной мере разделяется многими философами. На той же позиции стоит и наш здравый смысл. Однако в применении к отдельным элементам знания — понятиям, законам, теориям — принцип отражения вызывает трудности и споры. В настоящее время этот принцип в какой-то мере поддерживают представители «научного реализма», полагающие, что понятиям научных теорий соответствуют реальные объекты и их взаимосвязи.</w:t>
      </w:r>
    </w:p>
    <w:p w14:paraId="64C10417" w14:textId="7145E94A" w:rsidR="00827800" w:rsidRPr="00E01D6C" w:rsidRDefault="00063AB0" w:rsidP="00E01D6C">
      <w:pPr>
        <w:pStyle w:val="a3"/>
        <w:spacing w:line="360" w:lineRule="auto"/>
        <w:ind w:firstLine="709"/>
        <w:jc w:val="both"/>
        <w:rPr>
          <w:color w:val="000000"/>
          <w:sz w:val="28"/>
          <w:szCs w:val="20"/>
        </w:rPr>
      </w:pPr>
      <w:r w:rsidRPr="00A545BE">
        <w:rPr>
          <w:color w:val="000000"/>
          <w:sz w:val="28"/>
          <w:szCs w:val="20"/>
        </w:rPr>
        <w:t>С реалистской интерпретацией знания конкурирует</w:t>
      </w:r>
      <w:r w:rsidRPr="00A545BE">
        <w:rPr>
          <w:rStyle w:val="apple-converted-space"/>
          <w:color w:val="000000"/>
          <w:sz w:val="28"/>
          <w:szCs w:val="20"/>
        </w:rPr>
        <w:t> </w:t>
      </w:r>
      <w:r w:rsidRPr="00A545BE">
        <w:rPr>
          <w:iCs/>
          <w:color w:val="000000"/>
          <w:sz w:val="28"/>
          <w:szCs w:val="20"/>
        </w:rPr>
        <w:t>инструментализм</w:t>
      </w:r>
      <w:r w:rsidRPr="00A545BE">
        <w:rPr>
          <w:color w:val="000000"/>
          <w:sz w:val="28"/>
          <w:szCs w:val="20"/>
        </w:rPr>
        <w:t>, сторонники которого считают, что знание не является описанием реальности, а представляет собой лишь инструмент для установления фактов, их систематизации и предсказания. Инструменталистская концепция возникла еще в XVI в., когда была предпринята попытка истолковать учение Коперника не как описание Солнечной системы, а как математический инструмент для вычисления положений звезд и планет. С точки зрения инструментализма, между системами Птолемея и Коперника существует лишь то различие, что вторая позволяет более успешно осуществлять вычисления. Вопрос же о том, как обстоит дело в реальности, инструментализм отказывается обсуждать, принимая, таким образом, позицию агностицизма. В XX в. в связи с появлением теории относительности, квантовой механики и крушением картины мира классической физики оживились попытки рассматривать научно-теоретическое знание только как инструмент, а не подлинное описание.</w:t>
      </w:r>
    </w:p>
    <w:p w14:paraId="11C1FA22" w14:textId="44E37151" w:rsidR="001B18B5" w:rsidRPr="001B18B5" w:rsidRDefault="001B18B5" w:rsidP="001B18B5">
      <w:pPr>
        <w:spacing w:line="360" w:lineRule="auto"/>
        <w:jc w:val="center"/>
        <w:rPr>
          <w:rFonts w:eastAsia="Calibri"/>
          <w:sz w:val="28"/>
          <w:szCs w:val="28"/>
        </w:rPr>
      </w:pPr>
      <w:r w:rsidRPr="001B18B5">
        <w:rPr>
          <w:rFonts w:eastAsia="Calibri"/>
          <w:sz w:val="28"/>
          <w:szCs w:val="28"/>
        </w:rPr>
        <w:t xml:space="preserve">2 </w:t>
      </w:r>
      <w:r w:rsidRPr="001B18B5">
        <w:rPr>
          <w:rFonts w:eastAsia="Helvetica"/>
          <w:sz w:val="28"/>
          <w:szCs w:val="28"/>
        </w:rPr>
        <w:t xml:space="preserve">   ХАРАКТЕРИСТИКА ЗНАНИЯ</w:t>
      </w:r>
    </w:p>
    <w:p w14:paraId="5BC6DF37" w14:textId="59A5B37C" w:rsidR="009E35BB" w:rsidRDefault="001B18B5" w:rsidP="001B18B5">
      <w:pPr>
        <w:spacing w:line="360" w:lineRule="auto"/>
        <w:jc w:val="center"/>
        <w:rPr>
          <w:rFonts w:eastAsia="Helvetica"/>
          <w:sz w:val="28"/>
          <w:szCs w:val="28"/>
        </w:rPr>
      </w:pPr>
      <w:r w:rsidRPr="001B18B5">
        <w:rPr>
          <w:rFonts w:eastAsia="Calibri"/>
          <w:sz w:val="28"/>
          <w:szCs w:val="28"/>
        </w:rPr>
        <w:t xml:space="preserve">2.1 </w:t>
      </w:r>
      <w:r w:rsidRPr="001B18B5">
        <w:rPr>
          <w:rFonts w:eastAsia="Helvetica"/>
          <w:sz w:val="28"/>
          <w:szCs w:val="28"/>
        </w:rPr>
        <w:t>Формы существования знаний</w:t>
      </w:r>
    </w:p>
    <w:p w14:paraId="32D6B8E0" w14:textId="044707F3" w:rsidR="0038685D" w:rsidRPr="0038685D" w:rsidRDefault="00DD155F" w:rsidP="003F6A2A">
      <w:pPr>
        <w:pStyle w:val="a3"/>
        <w:spacing w:before="300" w:beforeAutospacing="0" w:after="300" w:afterAutospacing="0" w:line="360" w:lineRule="auto"/>
        <w:ind w:right="900" w:firstLine="709"/>
        <w:jc w:val="both"/>
        <w:rPr>
          <w:b/>
          <w:color w:val="222222"/>
          <w:sz w:val="28"/>
          <w:szCs w:val="28"/>
        </w:rPr>
      </w:pPr>
      <w:r>
        <w:rPr>
          <w:rStyle w:val="a5"/>
          <w:b w:val="0"/>
          <w:color w:val="222222"/>
          <w:sz w:val="28"/>
          <w:szCs w:val="28"/>
        </w:rPr>
        <w:t>Формы знаний по степени научности</w:t>
      </w:r>
      <w:r w:rsidR="0038685D">
        <w:rPr>
          <w:rStyle w:val="a5"/>
          <w:b w:val="0"/>
          <w:color w:val="222222"/>
          <w:sz w:val="28"/>
          <w:szCs w:val="28"/>
        </w:rPr>
        <w:t>:</w:t>
      </w:r>
    </w:p>
    <w:p w14:paraId="727F3679" w14:textId="154BF113" w:rsidR="0038685D" w:rsidRPr="0038685D" w:rsidRDefault="004D75D0" w:rsidP="003F6A2A">
      <w:pPr>
        <w:pStyle w:val="a3"/>
        <w:spacing w:before="300" w:beforeAutospacing="0" w:after="300" w:afterAutospacing="0" w:line="360" w:lineRule="auto"/>
        <w:ind w:right="900" w:firstLine="709"/>
        <w:jc w:val="both"/>
        <w:rPr>
          <w:color w:val="222222"/>
          <w:sz w:val="28"/>
          <w:szCs w:val="28"/>
        </w:rPr>
      </w:pPr>
      <w:r>
        <w:rPr>
          <w:color w:val="222222"/>
          <w:sz w:val="28"/>
          <w:szCs w:val="28"/>
        </w:rPr>
        <w:t>–</w:t>
      </w:r>
      <w:r w:rsidR="0038685D">
        <w:rPr>
          <w:color w:val="222222"/>
          <w:sz w:val="28"/>
          <w:szCs w:val="28"/>
        </w:rPr>
        <w:t xml:space="preserve"> </w:t>
      </w:r>
      <w:r w:rsidR="0038685D" w:rsidRPr="0038685D">
        <w:rPr>
          <w:color w:val="222222"/>
          <w:sz w:val="28"/>
          <w:szCs w:val="28"/>
        </w:rPr>
        <w:t>Научные знания - объективное, системно организованное и обоснованное знание</w:t>
      </w:r>
      <w:r w:rsidR="0038685D">
        <w:rPr>
          <w:color w:val="222222"/>
          <w:sz w:val="28"/>
          <w:szCs w:val="28"/>
        </w:rPr>
        <w:t>;</w:t>
      </w:r>
    </w:p>
    <w:p w14:paraId="1559BCA4" w14:textId="5B4F3F48" w:rsidR="0038685D" w:rsidRPr="0038685D" w:rsidRDefault="004D75D0" w:rsidP="003F6A2A">
      <w:pPr>
        <w:pStyle w:val="a3"/>
        <w:spacing w:before="300" w:beforeAutospacing="0" w:after="300" w:afterAutospacing="0" w:line="360" w:lineRule="auto"/>
        <w:ind w:right="900" w:firstLine="709"/>
        <w:jc w:val="both"/>
        <w:rPr>
          <w:color w:val="222222"/>
          <w:sz w:val="28"/>
          <w:szCs w:val="28"/>
        </w:rPr>
      </w:pPr>
      <w:r>
        <w:rPr>
          <w:color w:val="222222"/>
          <w:sz w:val="28"/>
          <w:szCs w:val="28"/>
        </w:rPr>
        <w:t>–</w:t>
      </w:r>
      <w:r w:rsidR="0038685D">
        <w:rPr>
          <w:color w:val="222222"/>
          <w:sz w:val="28"/>
          <w:szCs w:val="28"/>
        </w:rPr>
        <w:t xml:space="preserve"> Э</w:t>
      </w:r>
      <w:r w:rsidR="0038685D" w:rsidRPr="0038685D">
        <w:rPr>
          <w:color w:val="222222"/>
          <w:sz w:val="28"/>
          <w:szCs w:val="28"/>
        </w:rPr>
        <w:t>мпирические – основаны на опыте, наблюдении или эксперименте</w:t>
      </w:r>
      <w:r w:rsidR="0038685D">
        <w:rPr>
          <w:color w:val="222222"/>
          <w:sz w:val="28"/>
          <w:szCs w:val="28"/>
        </w:rPr>
        <w:t>;</w:t>
      </w:r>
    </w:p>
    <w:p w14:paraId="2EA69CA5" w14:textId="2C264EBD" w:rsidR="0038685D" w:rsidRPr="0038685D" w:rsidRDefault="004D75D0" w:rsidP="003F6A2A">
      <w:pPr>
        <w:pStyle w:val="a3"/>
        <w:spacing w:before="300" w:beforeAutospacing="0" w:after="300" w:afterAutospacing="0" w:line="360" w:lineRule="auto"/>
        <w:ind w:right="900" w:firstLine="709"/>
        <w:jc w:val="both"/>
        <w:rPr>
          <w:color w:val="222222"/>
          <w:sz w:val="28"/>
          <w:szCs w:val="28"/>
        </w:rPr>
      </w:pPr>
      <w:r>
        <w:rPr>
          <w:color w:val="222222"/>
          <w:sz w:val="28"/>
          <w:szCs w:val="28"/>
        </w:rPr>
        <w:t xml:space="preserve">–   </w:t>
      </w:r>
      <w:r w:rsidR="0038685D">
        <w:rPr>
          <w:color w:val="222222"/>
          <w:sz w:val="28"/>
          <w:szCs w:val="28"/>
        </w:rPr>
        <w:t xml:space="preserve"> Т</w:t>
      </w:r>
      <w:r w:rsidR="0038685D" w:rsidRPr="0038685D">
        <w:rPr>
          <w:color w:val="222222"/>
          <w:sz w:val="28"/>
          <w:szCs w:val="28"/>
        </w:rPr>
        <w:t>еоретические – основаны на анализа абстрактных моделей</w:t>
      </w:r>
      <w:r w:rsidR="0038685D">
        <w:rPr>
          <w:color w:val="222222"/>
          <w:sz w:val="28"/>
          <w:szCs w:val="28"/>
        </w:rPr>
        <w:t>;</w:t>
      </w:r>
    </w:p>
    <w:p w14:paraId="48D44134" w14:textId="3432F4A1" w:rsidR="0038685D" w:rsidRPr="0038685D" w:rsidRDefault="004D75D0" w:rsidP="003F6A2A">
      <w:pPr>
        <w:pStyle w:val="a3"/>
        <w:spacing w:before="300" w:beforeAutospacing="0" w:after="300" w:afterAutospacing="0" w:line="360" w:lineRule="auto"/>
        <w:ind w:right="900" w:firstLine="709"/>
        <w:jc w:val="both"/>
        <w:rPr>
          <w:color w:val="222222"/>
          <w:sz w:val="28"/>
          <w:szCs w:val="28"/>
        </w:rPr>
      </w:pPr>
      <w:r>
        <w:rPr>
          <w:color w:val="222222"/>
          <w:sz w:val="28"/>
          <w:szCs w:val="28"/>
        </w:rPr>
        <w:t xml:space="preserve">–  </w:t>
      </w:r>
      <w:r w:rsidR="0038685D" w:rsidRPr="0038685D">
        <w:rPr>
          <w:color w:val="222222"/>
          <w:sz w:val="28"/>
          <w:szCs w:val="28"/>
        </w:rPr>
        <w:t xml:space="preserve"> Ненаучные знания - разрозненное, несистематическое знание, которое не формализуется и не описывается законами</w:t>
      </w:r>
      <w:r w:rsidR="0038685D">
        <w:rPr>
          <w:color w:val="222222"/>
          <w:sz w:val="28"/>
          <w:szCs w:val="28"/>
        </w:rPr>
        <w:t>;</w:t>
      </w:r>
    </w:p>
    <w:p w14:paraId="11D64AE0" w14:textId="18292C74" w:rsidR="0038685D" w:rsidRPr="0038685D" w:rsidRDefault="004D75D0" w:rsidP="003F6A2A">
      <w:pPr>
        <w:pStyle w:val="a3"/>
        <w:spacing w:before="300" w:beforeAutospacing="0" w:after="300" w:afterAutospacing="0" w:line="360" w:lineRule="auto"/>
        <w:ind w:right="900" w:firstLine="709"/>
        <w:jc w:val="both"/>
        <w:rPr>
          <w:color w:val="222222"/>
          <w:sz w:val="28"/>
          <w:szCs w:val="28"/>
        </w:rPr>
      </w:pPr>
      <w:r>
        <w:rPr>
          <w:color w:val="222222"/>
          <w:sz w:val="28"/>
          <w:szCs w:val="28"/>
        </w:rPr>
        <w:t xml:space="preserve">–  </w:t>
      </w:r>
      <w:r w:rsidR="0038685D">
        <w:rPr>
          <w:color w:val="222222"/>
          <w:sz w:val="28"/>
          <w:szCs w:val="28"/>
        </w:rPr>
        <w:t xml:space="preserve"> П</w:t>
      </w:r>
      <w:r w:rsidR="0038685D" w:rsidRPr="0038685D">
        <w:rPr>
          <w:color w:val="222222"/>
          <w:sz w:val="28"/>
          <w:szCs w:val="28"/>
        </w:rPr>
        <w:t>аранаучные знания – знания, несовместимые с имеющимся гносеологическим стандартом, широкий класс паранаучного знания включает в себя учения о феноменах, объяснение которых не является убедительным с точки зрения критериев научности;</w:t>
      </w:r>
    </w:p>
    <w:p w14:paraId="650324D3" w14:textId="1EB7A3CC" w:rsidR="0038685D" w:rsidRPr="0038685D" w:rsidRDefault="004D75D0" w:rsidP="003F6A2A">
      <w:pPr>
        <w:pStyle w:val="a3"/>
        <w:spacing w:before="300" w:beforeAutospacing="0" w:after="300" w:afterAutospacing="0" w:line="360" w:lineRule="auto"/>
        <w:ind w:right="900" w:firstLine="709"/>
        <w:jc w:val="both"/>
        <w:rPr>
          <w:color w:val="222222"/>
          <w:sz w:val="28"/>
          <w:szCs w:val="28"/>
        </w:rPr>
      </w:pPr>
      <w:r>
        <w:rPr>
          <w:color w:val="222222"/>
          <w:sz w:val="28"/>
          <w:szCs w:val="28"/>
        </w:rPr>
        <w:t xml:space="preserve">–   </w:t>
      </w:r>
      <w:r w:rsidR="0038685D">
        <w:rPr>
          <w:color w:val="222222"/>
          <w:sz w:val="28"/>
          <w:szCs w:val="28"/>
        </w:rPr>
        <w:t>Л</w:t>
      </w:r>
      <w:r w:rsidR="0038685D" w:rsidRPr="0038685D">
        <w:rPr>
          <w:color w:val="222222"/>
          <w:sz w:val="28"/>
          <w:szCs w:val="28"/>
        </w:rPr>
        <w:t>женаучные знания – сознательно эксплуатирующие домыслы и предрассудки. В качестве симптомов лженауки выделяют малограмотный пафос, принципиальную нетерпимость к опровергающим доводам, а также претенциозность. Лженаучное знание очень чувствительно к злобе дня, сенсации. Его особенностью является то, что оно не может быть объединено парадигмой, не может обладать систематичностью, универсальностью;</w:t>
      </w:r>
    </w:p>
    <w:p w14:paraId="44A8AE5C" w14:textId="354BD068" w:rsidR="0038685D" w:rsidRPr="0038685D" w:rsidRDefault="004D75D0" w:rsidP="003F6A2A">
      <w:pPr>
        <w:pStyle w:val="a3"/>
        <w:spacing w:before="300" w:beforeAutospacing="0" w:after="300" w:afterAutospacing="0" w:line="360" w:lineRule="auto"/>
        <w:ind w:right="900" w:firstLine="709"/>
        <w:jc w:val="both"/>
        <w:rPr>
          <w:color w:val="222222"/>
          <w:sz w:val="28"/>
          <w:szCs w:val="28"/>
        </w:rPr>
      </w:pPr>
      <w:r>
        <w:rPr>
          <w:color w:val="222222"/>
          <w:sz w:val="28"/>
          <w:szCs w:val="28"/>
        </w:rPr>
        <w:t xml:space="preserve">– </w:t>
      </w:r>
      <w:r w:rsidR="0038685D">
        <w:rPr>
          <w:color w:val="222222"/>
          <w:sz w:val="28"/>
          <w:szCs w:val="28"/>
        </w:rPr>
        <w:t xml:space="preserve"> К</w:t>
      </w:r>
      <w:r w:rsidR="0038685D" w:rsidRPr="0038685D">
        <w:rPr>
          <w:color w:val="222222"/>
          <w:sz w:val="28"/>
          <w:szCs w:val="28"/>
        </w:rPr>
        <w:t>вазинаучные знания – ищут себе сторонников и приверженцев, опираясь на методы насилия и принуждения. Квазинаучное знание, как правило, расцветает в условиях строго иерархированной науки, где жестко проявлен идеологический режим;</w:t>
      </w:r>
    </w:p>
    <w:p w14:paraId="1635D4FE" w14:textId="2B68A6B3" w:rsidR="0038685D" w:rsidRPr="0038685D" w:rsidRDefault="004D75D0" w:rsidP="003F6A2A">
      <w:pPr>
        <w:pStyle w:val="a3"/>
        <w:spacing w:before="300" w:beforeAutospacing="0" w:after="300" w:afterAutospacing="0" w:line="360" w:lineRule="auto"/>
        <w:ind w:right="900" w:firstLine="709"/>
        <w:jc w:val="both"/>
        <w:rPr>
          <w:color w:val="222222"/>
          <w:sz w:val="28"/>
          <w:szCs w:val="28"/>
        </w:rPr>
      </w:pPr>
      <w:r>
        <w:rPr>
          <w:color w:val="222222"/>
          <w:sz w:val="28"/>
          <w:szCs w:val="28"/>
        </w:rPr>
        <w:t>–</w:t>
      </w:r>
      <w:r w:rsidR="0038685D">
        <w:rPr>
          <w:color w:val="222222"/>
          <w:sz w:val="28"/>
          <w:szCs w:val="28"/>
        </w:rPr>
        <w:t xml:space="preserve"> А</w:t>
      </w:r>
      <w:r w:rsidR="0038685D" w:rsidRPr="0038685D">
        <w:rPr>
          <w:color w:val="222222"/>
          <w:sz w:val="28"/>
          <w:szCs w:val="28"/>
        </w:rPr>
        <w:t>нтинаучные знания – утопичные и сознательно искажающие представления о действительности. Приставка «анти» обращает внимание на то, что предмет и способы исследования противоположны науке;</w:t>
      </w:r>
    </w:p>
    <w:p w14:paraId="571996FB" w14:textId="08D02243" w:rsidR="0038685D" w:rsidRDefault="004D75D0" w:rsidP="003F6A2A">
      <w:pPr>
        <w:pStyle w:val="a3"/>
        <w:spacing w:before="300" w:beforeAutospacing="0" w:after="300" w:afterAutospacing="0" w:line="360" w:lineRule="auto"/>
        <w:ind w:right="900" w:firstLine="709"/>
        <w:jc w:val="both"/>
        <w:rPr>
          <w:color w:val="222222"/>
          <w:sz w:val="28"/>
          <w:szCs w:val="28"/>
        </w:rPr>
      </w:pPr>
      <w:r>
        <w:rPr>
          <w:color w:val="222222"/>
          <w:sz w:val="28"/>
          <w:szCs w:val="28"/>
        </w:rPr>
        <w:t xml:space="preserve">–  </w:t>
      </w:r>
      <w:r w:rsidR="0038685D">
        <w:rPr>
          <w:color w:val="222222"/>
          <w:sz w:val="28"/>
          <w:szCs w:val="28"/>
        </w:rPr>
        <w:t xml:space="preserve"> П</w:t>
      </w:r>
      <w:r w:rsidR="0038685D" w:rsidRPr="0038685D">
        <w:rPr>
          <w:color w:val="222222"/>
          <w:sz w:val="28"/>
          <w:szCs w:val="28"/>
        </w:rPr>
        <w:t>севдонаучные знания – представляют собой интеллектуальную активность, спекулирующую на совокупности популярных теорий, например, истории о древних астронавтах, о снежном человеке, о чудовище из озера Лох-Несс;</w:t>
      </w:r>
    </w:p>
    <w:p w14:paraId="6413DB75" w14:textId="698B3E69" w:rsidR="000B4357" w:rsidRPr="0038685D" w:rsidRDefault="0038685D" w:rsidP="003F6A2A">
      <w:pPr>
        <w:pStyle w:val="a3"/>
        <w:spacing w:before="300" w:beforeAutospacing="0" w:after="300" w:afterAutospacing="0" w:line="360" w:lineRule="auto"/>
        <w:ind w:right="900" w:firstLine="709"/>
        <w:jc w:val="both"/>
        <w:rPr>
          <w:color w:val="222222"/>
          <w:sz w:val="28"/>
          <w:szCs w:val="28"/>
        </w:rPr>
      </w:pPr>
      <w:r>
        <w:rPr>
          <w:color w:val="222222"/>
          <w:sz w:val="28"/>
          <w:szCs w:val="28"/>
        </w:rPr>
        <w:t xml:space="preserve">Но </w:t>
      </w:r>
      <w:r>
        <w:rPr>
          <w:color w:val="000000"/>
          <w:sz w:val="28"/>
          <w:szCs w:val="28"/>
        </w:rPr>
        <w:t>с</w:t>
      </w:r>
      <w:r w:rsidR="000B4357" w:rsidRPr="000B4357">
        <w:rPr>
          <w:color w:val="000000"/>
          <w:sz w:val="28"/>
          <w:szCs w:val="28"/>
        </w:rPr>
        <w:t>овременная философия более не повторяет ошибки философии классической, которая все возможные виды знания отождествляла только с научным, либо "подтягивала" их до модели науки, либо вовсе отбрасывала как недостоверные. Помимо научного, современная теория познания выделяет обыденное, мифологическое, религиозное, художественное, философское, квазинаучное знание, рассматривая их как равноценные для культуры и одинаково необходимые для понимания сущности познавательной деятельности.</w:t>
      </w:r>
    </w:p>
    <w:p w14:paraId="68D6F277" w14:textId="3C02ABBD" w:rsidR="000B4357" w:rsidRPr="000B4357" w:rsidRDefault="0038685D" w:rsidP="003F6A2A">
      <w:pPr>
        <w:pStyle w:val="a3"/>
        <w:spacing w:line="360" w:lineRule="auto"/>
        <w:ind w:firstLine="709"/>
        <w:jc w:val="both"/>
        <w:rPr>
          <w:color w:val="000000"/>
          <w:sz w:val="28"/>
          <w:szCs w:val="28"/>
        </w:rPr>
      </w:pPr>
      <w:r w:rsidRPr="0038685D">
        <w:rPr>
          <w:rStyle w:val="a5"/>
          <w:b w:val="0"/>
          <w:bCs w:val="0"/>
          <w:color w:val="000000"/>
          <w:sz w:val="28"/>
          <w:szCs w:val="28"/>
        </w:rPr>
        <w:t>1.</w:t>
      </w:r>
      <w:r>
        <w:rPr>
          <w:rStyle w:val="a5"/>
          <w:b w:val="0"/>
          <w:color w:val="000000"/>
          <w:sz w:val="28"/>
          <w:szCs w:val="28"/>
        </w:rPr>
        <w:t xml:space="preserve"> </w:t>
      </w:r>
      <w:r w:rsidR="000B4357" w:rsidRPr="0038685D">
        <w:rPr>
          <w:rStyle w:val="a5"/>
          <w:b w:val="0"/>
          <w:color w:val="000000"/>
          <w:sz w:val="28"/>
          <w:szCs w:val="28"/>
        </w:rPr>
        <w:t>Обыденное</w:t>
      </w:r>
      <w:r w:rsidR="000B4357" w:rsidRPr="0038685D">
        <w:rPr>
          <w:b/>
          <w:color w:val="000000"/>
          <w:sz w:val="28"/>
          <w:szCs w:val="28"/>
        </w:rPr>
        <w:t xml:space="preserve">, </w:t>
      </w:r>
      <w:r w:rsidR="000B4357" w:rsidRPr="0038685D">
        <w:rPr>
          <w:color w:val="000000"/>
          <w:sz w:val="28"/>
          <w:szCs w:val="28"/>
        </w:rPr>
        <w:t>или</w:t>
      </w:r>
      <w:r w:rsidR="000B4357" w:rsidRPr="0038685D">
        <w:rPr>
          <w:rStyle w:val="apple-converted-space"/>
          <w:b/>
          <w:color w:val="000000"/>
          <w:sz w:val="28"/>
          <w:szCs w:val="28"/>
        </w:rPr>
        <w:t> </w:t>
      </w:r>
      <w:r w:rsidR="000B4357" w:rsidRPr="0038685D">
        <w:rPr>
          <w:rStyle w:val="a5"/>
          <w:b w:val="0"/>
          <w:color w:val="000000"/>
          <w:sz w:val="28"/>
          <w:szCs w:val="28"/>
        </w:rPr>
        <w:t>житейское знание</w:t>
      </w:r>
      <w:r w:rsidR="000B4357" w:rsidRPr="0038685D">
        <w:rPr>
          <w:b/>
          <w:color w:val="000000"/>
          <w:sz w:val="28"/>
          <w:szCs w:val="28"/>
        </w:rPr>
        <w:t>,</w:t>
      </w:r>
      <w:r w:rsidR="000B4357" w:rsidRPr="000B4357">
        <w:rPr>
          <w:color w:val="000000"/>
          <w:sz w:val="28"/>
          <w:szCs w:val="28"/>
        </w:rPr>
        <w:t xml:space="preserve"> основано на повседневном опыте, хорошо согласовано со здравым смыслом и во многом с ним совпадает. Обыденное знание сводится к утверждению и описанию фактов. По мере расширения круга известных фактов, т.е. по мере развития науки, философии, искусства, сфера обыденного знания также расширяется и изменяется. Житейское знание выступает основой всех других видов знания, поэтому его значимость не следует преуменьшать.</w:t>
      </w:r>
    </w:p>
    <w:p w14:paraId="1920ACB4" w14:textId="4D833339" w:rsidR="000B4357" w:rsidRPr="000B4357" w:rsidRDefault="0038685D" w:rsidP="003F6A2A">
      <w:pPr>
        <w:pStyle w:val="a3"/>
        <w:spacing w:line="360" w:lineRule="auto"/>
        <w:ind w:firstLine="709"/>
        <w:jc w:val="both"/>
        <w:rPr>
          <w:color w:val="000000"/>
          <w:sz w:val="28"/>
          <w:szCs w:val="28"/>
        </w:rPr>
      </w:pPr>
      <w:r>
        <w:rPr>
          <w:rStyle w:val="a5"/>
          <w:b w:val="0"/>
          <w:color w:val="000000"/>
          <w:sz w:val="28"/>
          <w:szCs w:val="28"/>
        </w:rPr>
        <w:t xml:space="preserve">2. </w:t>
      </w:r>
      <w:r w:rsidR="000B4357" w:rsidRPr="0038685D">
        <w:rPr>
          <w:rStyle w:val="a5"/>
          <w:b w:val="0"/>
          <w:color w:val="000000"/>
          <w:sz w:val="28"/>
          <w:szCs w:val="28"/>
        </w:rPr>
        <w:t>Художественное знание</w:t>
      </w:r>
      <w:r w:rsidR="000B4357" w:rsidRPr="0038685D">
        <w:rPr>
          <w:rStyle w:val="apple-converted-space"/>
          <w:b/>
          <w:color w:val="000000"/>
          <w:sz w:val="28"/>
          <w:szCs w:val="28"/>
        </w:rPr>
        <w:t> </w:t>
      </w:r>
      <w:r w:rsidR="000B4357" w:rsidRPr="000B4357">
        <w:rPr>
          <w:color w:val="000000"/>
          <w:sz w:val="28"/>
          <w:szCs w:val="28"/>
        </w:rPr>
        <w:t>формируется в искусстве и, в отличие от научного или философского знания, не стремится быть доказательным и обоснованным. Формой существования этого вида знания является художественный образ. Главная особенность художественных образов – самоочевидность и убедительность вне и независимо от любого доказательства. В искусстве, в отличие от науки и философии, допускается и даже приветствуется вымысел, поэтому тот образ мира, который создается искусством, всегда более или менее условен. Но вымысел существует именно для того, чтобы яснее и выразительнее предъявить объективное знание о реальности. Искусство интересует по большей части не природа, а культура и человек, т.е. те сферы реальности, которые в науке отражены весьма ограниченно. Если задача науки – вывести общие и необходимые закономерности, то задача искусства – сохранить и предъявить единичное и особенное и через них сказать что-то об общем. Искусство стремится осмыслить уникальное, познание – не главная его функция, поэтому знание существует как побочный продукт художественного творчества.</w:t>
      </w:r>
    </w:p>
    <w:p w14:paraId="158E3755" w14:textId="7AA43367" w:rsidR="000B4357" w:rsidRPr="000B4357" w:rsidRDefault="0038685D" w:rsidP="003F6A2A">
      <w:pPr>
        <w:pStyle w:val="a3"/>
        <w:spacing w:line="360" w:lineRule="auto"/>
        <w:ind w:firstLine="709"/>
        <w:jc w:val="both"/>
        <w:rPr>
          <w:color w:val="000000"/>
          <w:sz w:val="28"/>
          <w:szCs w:val="28"/>
        </w:rPr>
      </w:pPr>
      <w:r>
        <w:rPr>
          <w:rStyle w:val="a5"/>
          <w:b w:val="0"/>
          <w:color w:val="000000"/>
          <w:sz w:val="28"/>
          <w:szCs w:val="28"/>
        </w:rPr>
        <w:t xml:space="preserve">3. </w:t>
      </w:r>
      <w:r w:rsidR="000B4357" w:rsidRPr="0038685D">
        <w:rPr>
          <w:rStyle w:val="a5"/>
          <w:b w:val="0"/>
          <w:color w:val="000000"/>
          <w:sz w:val="28"/>
          <w:szCs w:val="28"/>
        </w:rPr>
        <w:t>Мифологическое знание</w:t>
      </w:r>
      <w:r w:rsidR="000B4357" w:rsidRPr="0038685D">
        <w:rPr>
          <w:rStyle w:val="apple-converted-space"/>
          <w:b/>
          <w:bCs/>
          <w:color w:val="000000"/>
          <w:sz w:val="28"/>
          <w:szCs w:val="28"/>
        </w:rPr>
        <w:t> </w:t>
      </w:r>
      <w:r w:rsidR="000B4357" w:rsidRPr="000B4357">
        <w:rPr>
          <w:color w:val="000000"/>
          <w:sz w:val="28"/>
          <w:szCs w:val="28"/>
        </w:rPr>
        <w:t>объединяет в себе рациональное и эмоциональное отражение действительности. В мифологическом знании присутствуют данные наблюдений об окружающем мире, но они не осмыслены рационально. Мифологическое знание представляет собой не столько объективное отражение действительности, сколько отражение переживаний людей по поводу этой действительности. На первоначальных этапах развития человечества мифологическое знание играло значительную роль, обеспечивая стабильность первобытного социума и трансляцию значимой информации от одних поколений людей к другим. С помощью мифологического знания первобытный человек структурировал и моделировал реальность и познавал ее. Первоначальная мифологическая классификация явлений послужила в дальнейшем основой для появления рациональных форм знания – философии и науки.</w:t>
      </w:r>
    </w:p>
    <w:p w14:paraId="0BED655D" w14:textId="0854DEA6" w:rsidR="000B4357" w:rsidRPr="000B4357" w:rsidRDefault="0038685D" w:rsidP="003F6A2A">
      <w:pPr>
        <w:pStyle w:val="a3"/>
        <w:spacing w:line="360" w:lineRule="auto"/>
        <w:ind w:firstLine="709"/>
        <w:jc w:val="both"/>
        <w:rPr>
          <w:color w:val="000000"/>
          <w:sz w:val="28"/>
          <w:szCs w:val="28"/>
        </w:rPr>
      </w:pPr>
      <w:r>
        <w:rPr>
          <w:color w:val="000000"/>
          <w:sz w:val="28"/>
          <w:szCs w:val="28"/>
        </w:rPr>
        <w:t xml:space="preserve">4. </w:t>
      </w:r>
      <w:r w:rsidR="000B4357" w:rsidRPr="000B4357">
        <w:rPr>
          <w:color w:val="000000"/>
          <w:sz w:val="28"/>
          <w:szCs w:val="28"/>
        </w:rPr>
        <w:t>Сущностной характеристикой</w:t>
      </w:r>
      <w:r w:rsidR="000B4357" w:rsidRPr="000B4357">
        <w:rPr>
          <w:rStyle w:val="apple-converted-space"/>
          <w:color w:val="000000"/>
          <w:sz w:val="28"/>
          <w:szCs w:val="28"/>
        </w:rPr>
        <w:t> </w:t>
      </w:r>
      <w:r w:rsidR="000B4357" w:rsidRPr="0038685D">
        <w:rPr>
          <w:rStyle w:val="a5"/>
          <w:b w:val="0"/>
          <w:color w:val="000000"/>
          <w:sz w:val="28"/>
          <w:szCs w:val="28"/>
        </w:rPr>
        <w:t>религиозного знания</w:t>
      </w:r>
      <w:r w:rsidR="000B4357" w:rsidRPr="000B4357">
        <w:rPr>
          <w:rStyle w:val="a5"/>
          <w:color w:val="000000"/>
          <w:sz w:val="28"/>
          <w:szCs w:val="28"/>
        </w:rPr>
        <w:t xml:space="preserve"> </w:t>
      </w:r>
      <w:r w:rsidR="000B4357" w:rsidRPr="000B4357">
        <w:rPr>
          <w:color w:val="000000"/>
          <w:sz w:val="28"/>
          <w:szCs w:val="28"/>
        </w:rPr>
        <w:t>является его связь с верой в сверхъестественное и эмоционально-образное отражение действительности, религиозное знание опирается на веру, а не на доказательство и аргументацию. Религия предлагает человеку верить, переживать и сопереживать, а не размышлять и делать выводы. Религиозное знание не предполагает какой-либо критики или проверки и представляет собой совокупность абсолютных ценностей, норм и идеалов, во всяком случае, религия называет их абсолютными. Результаты религиозного размышления формулируются в конкретных, наглядно-чувственных образах. Однако, несмотря на обращение к эмоционально-чувственной стороне человеческой природы, любая развитая религиозная система имеет умопостигаемый характер, религия, будучи одним из вариантов ответа на вечные вопросы, представляет собственную версию картины мир</w:t>
      </w:r>
      <w:r w:rsidR="000B4357">
        <w:rPr>
          <w:color w:val="000000"/>
          <w:sz w:val="28"/>
          <w:szCs w:val="28"/>
        </w:rPr>
        <w:t>а.</w:t>
      </w:r>
    </w:p>
    <w:p w14:paraId="35FC2BDC" w14:textId="736BE00D" w:rsidR="000B4357" w:rsidRDefault="0038685D" w:rsidP="003F6A2A">
      <w:pPr>
        <w:pStyle w:val="a3"/>
        <w:spacing w:line="360" w:lineRule="auto"/>
        <w:ind w:firstLine="709"/>
        <w:jc w:val="both"/>
        <w:rPr>
          <w:color w:val="000000"/>
          <w:sz w:val="28"/>
          <w:szCs w:val="28"/>
        </w:rPr>
      </w:pPr>
      <w:r>
        <w:rPr>
          <w:color w:val="000000"/>
          <w:sz w:val="28"/>
          <w:szCs w:val="28"/>
        </w:rPr>
        <w:t xml:space="preserve">5. </w:t>
      </w:r>
      <w:r w:rsidR="000B4357" w:rsidRPr="000B4357">
        <w:rPr>
          <w:color w:val="000000"/>
          <w:sz w:val="28"/>
          <w:szCs w:val="28"/>
        </w:rPr>
        <w:t>Главной особенностью</w:t>
      </w:r>
      <w:r w:rsidR="000B4357" w:rsidRPr="000B4357">
        <w:rPr>
          <w:rStyle w:val="apple-converted-space"/>
          <w:color w:val="000000"/>
          <w:sz w:val="28"/>
          <w:szCs w:val="28"/>
        </w:rPr>
        <w:t> </w:t>
      </w:r>
      <w:r w:rsidR="000B4357" w:rsidRPr="0038685D">
        <w:rPr>
          <w:rStyle w:val="a5"/>
          <w:b w:val="0"/>
          <w:color w:val="000000"/>
          <w:sz w:val="28"/>
          <w:szCs w:val="28"/>
        </w:rPr>
        <w:t>философского знания</w:t>
      </w:r>
      <w:r w:rsidR="000B4357" w:rsidRPr="0038685D">
        <w:rPr>
          <w:rStyle w:val="apple-converted-space"/>
          <w:b/>
          <w:color w:val="000000"/>
          <w:sz w:val="28"/>
          <w:szCs w:val="28"/>
        </w:rPr>
        <w:t> </w:t>
      </w:r>
      <w:r w:rsidR="000B4357" w:rsidRPr="000B4357">
        <w:rPr>
          <w:color w:val="000000"/>
          <w:sz w:val="28"/>
          <w:szCs w:val="28"/>
        </w:rPr>
        <w:t>является его рационально-теоретическая форма. В отличие от науки, дающей частные ответы на частные вопросы, философия представляет собой развернутый ответ на мировоззренческие вопросы и поэтому размышления о ценностях невозможно устранить из философского знания. В современной философии существуют разделы, которые напрямую связаны с научным знанием, а одно из направлений современной философии –</w:t>
      </w:r>
      <w:r w:rsidR="000B4357" w:rsidRPr="000B4357">
        <w:rPr>
          <w:rStyle w:val="apple-converted-space"/>
          <w:color w:val="000000"/>
          <w:sz w:val="28"/>
          <w:szCs w:val="28"/>
        </w:rPr>
        <w:t> </w:t>
      </w:r>
      <w:r w:rsidR="000B4357" w:rsidRPr="0038685D">
        <w:rPr>
          <w:rStyle w:val="a5"/>
          <w:b w:val="0"/>
          <w:color w:val="000000"/>
          <w:sz w:val="28"/>
          <w:szCs w:val="28"/>
        </w:rPr>
        <w:t>философия науки</w:t>
      </w:r>
      <w:r w:rsidR="000B4357" w:rsidRPr="0038685D">
        <w:rPr>
          <w:rStyle w:val="apple-converted-space"/>
          <w:b/>
          <w:color w:val="000000"/>
          <w:sz w:val="28"/>
          <w:szCs w:val="28"/>
        </w:rPr>
        <w:t> </w:t>
      </w:r>
      <w:r w:rsidR="000B4357" w:rsidRPr="000B4357">
        <w:rPr>
          <w:color w:val="000000"/>
          <w:sz w:val="28"/>
          <w:szCs w:val="28"/>
        </w:rPr>
        <w:t>– занимается философскими проблемами научного знани</w:t>
      </w:r>
      <w:r w:rsidR="000B4357">
        <w:rPr>
          <w:color w:val="000000"/>
          <w:sz w:val="28"/>
          <w:szCs w:val="28"/>
        </w:rPr>
        <w:t>я.</w:t>
      </w:r>
    </w:p>
    <w:p w14:paraId="6563EF11" w14:textId="16A5D869" w:rsidR="000B4357" w:rsidRPr="000B4357" w:rsidRDefault="000B4357" w:rsidP="003F6A2A">
      <w:pPr>
        <w:pStyle w:val="a3"/>
        <w:spacing w:line="360" w:lineRule="auto"/>
        <w:ind w:firstLine="709"/>
        <w:jc w:val="both"/>
        <w:rPr>
          <w:color w:val="000000"/>
          <w:sz w:val="28"/>
          <w:szCs w:val="28"/>
        </w:rPr>
      </w:pPr>
      <w:r w:rsidRPr="000B4357">
        <w:rPr>
          <w:iCs/>
          <w:color w:val="000000"/>
          <w:sz w:val="28"/>
          <w:szCs w:val="28"/>
        </w:rPr>
        <w:t>Философия, так же как и наука, направлена на постижение сущности, в ней используются логическая аргументация и доказательство выдвигаемых положений, науку и философию сближает опора на рационально-теоретические методы исследования, выработка достоверных, общезначимых положений и принципов.</w:t>
      </w:r>
      <w:r w:rsidRPr="000B4357">
        <w:rPr>
          <w:rStyle w:val="apple-converted-space"/>
          <w:color w:val="000000"/>
          <w:sz w:val="28"/>
          <w:szCs w:val="28"/>
        </w:rPr>
        <w:t> </w:t>
      </w:r>
      <w:r w:rsidRPr="000B4357">
        <w:rPr>
          <w:color w:val="000000"/>
          <w:sz w:val="28"/>
          <w:szCs w:val="28"/>
        </w:rPr>
        <w:t>В науке и в философии знание выражается в рациональной форме, в виде понятий, суждений и умозаключений, но в отличие от философии, научное знание не носит мировоззренческого характера, наука ничего не говорит человеку о его жизненных, экзистенциальных нуждах. Предметом научного исследования в сфере гуманитарной, социальной или естественной является только один из полюсов мировоззренческого отношения: либо человек, либо мир. Ни одна наука не стремится прояснить фундаментальное мировоззренческое отношение "человек – мир". Ни одна наука не решает вопроса о добре и зле, свободе и рабстве, истине и лжи, красоте и безобразности, хотя ее могут интересовать возможности человеческого сознания и воли, особенности восприятия эстетических форм или достоверное знание о физической реальности. Ни одна наука не выявляет универсальные связи действительности и не проясняет фундаментальные предпосылки бытия, она лишь дает частные знания о мире, на основе которых формируются всеобъемлющие мировоззренческие систем</w:t>
      </w:r>
      <w:r w:rsidR="00897EFF">
        <w:rPr>
          <w:color w:val="000000"/>
          <w:sz w:val="28"/>
          <w:szCs w:val="28"/>
        </w:rPr>
        <w:t xml:space="preserve">ы. </w:t>
      </w:r>
    </w:p>
    <w:p w14:paraId="45D75C28" w14:textId="2E8C89A3" w:rsidR="000B4357" w:rsidRDefault="00897EFF" w:rsidP="003F6A2A">
      <w:pPr>
        <w:pStyle w:val="a3"/>
        <w:spacing w:line="360" w:lineRule="auto"/>
        <w:ind w:firstLine="709"/>
        <w:jc w:val="both"/>
        <w:rPr>
          <w:color w:val="000000"/>
          <w:sz w:val="28"/>
          <w:szCs w:val="28"/>
        </w:rPr>
      </w:pPr>
      <w:r>
        <w:rPr>
          <w:color w:val="000000"/>
          <w:sz w:val="28"/>
          <w:szCs w:val="28"/>
        </w:rPr>
        <w:t xml:space="preserve">6. </w:t>
      </w:r>
      <w:r w:rsidR="000B4357" w:rsidRPr="000B4357">
        <w:rPr>
          <w:color w:val="000000"/>
          <w:sz w:val="28"/>
          <w:szCs w:val="28"/>
        </w:rPr>
        <w:t>В современной культуре существует еще один вид знания, которое объединяет в себе черты художественного, мифологического, религиозного и научного – это</w:t>
      </w:r>
      <w:r w:rsidR="000B4357" w:rsidRPr="000B4357">
        <w:rPr>
          <w:rStyle w:val="apple-converted-space"/>
          <w:color w:val="000000"/>
          <w:sz w:val="28"/>
          <w:szCs w:val="28"/>
        </w:rPr>
        <w:t> </w:t>
      </w:r>
      <w:r w:rsidR="000B4357" w:rsidRPr="00897EFF">
        <w:rPr>
          <w:rStyle w:val="a5"/>
          <w:b w:val="0"/>
          <w:color w:val="000000"/>
          <w:sz w:val="28"/>
          <w:szCs w:val="28"/>
        </w:rPr>
        <w:t>квазинаучное знание</w:t>
      </w:r>
      <w:r w:rsidR="000B4357" w:rsidRPr="000B4357">
        <w:rPr>
          <w:color w:val="000000"/>
          <w:sz w:val="28"/>
          <w:szCs w:val="28"/>
        </w:rPr>
        <w:t>. Оно представлено в мистике и магии, в алхимии, астрологии, паранауках и эзотерических учениях. Смысл квазинаучного знания – не объективное познание действительности, а удовлетворение эмоциональной потребности в стабильности, которую испытывает современный человек. Квазинаучное знание выполняет компенсаторные функции, позволяя человеку обрести психологический комфорт в быстро меняющейся и трудно предсказуемой реальности. Квазинаучное знание является самостоятельным культурным явлением и несводимо ни к одному другому виду знания. Квазинаучное знание часто маскируется в одежды науки, но наукой оно не является, скорее, это одна из форм современной мифологии.</w:t>
      </w:r>
    </w:p>
    <w:p w14:paraId="7AD5174C" w14:textId="77777777" w:rsidR="002667FE" w:rsidRDefault="002667FE" w:rsidP="00363A9F">
      <w:pPr>
        <w:spacing w:line="360" w:lineRule="auto"/>
        <w:jc w:val="center"/>
        <w:rPr>
          <w:rStyle w:val="w"/>
          <w:rFonts w:eastAsia="Times New Roman"/>
          <w:color w:val="000000" w:themeColor="text1"/>
          <w:sz w:val="28"/>
          <w:szCs w:val="21"/>
        </w:rPr>
      </w:pPr>
    </w:p>
    <w:p w14:paraId="5BEBB4D9" w14:textId="77777777" w:rsidR="002667FE" w:rsidRDefault="002667FE" w:rsidP="00363A9F">
      <w:pPr>
        <w:spacing w:line="360" w:lineRule="auto"/>
        <w:jc w:val="center"/>
        <w:rPr>
          <w:rStyle w:val="w"/>
          <w:rFonts w:eastAsia="Times New Roman"/>
          <w:color w:val="000000" w:themeColor="text1"/>
          <w:sz w:val="28"/>
          <w:szCs w:val="21"/>
        </w:rPr>
      </w:pPr>
    </w:p>
    <w:p w14:paraId="7C85CB82" w14:textId="77777777" w:rsidR="002667FE" w:rsidRDefault="002667FE" w:rsidP="00363A9F">
      <w:pPr>
        <w:spacing w:line="360" w:lineRule="auto"/>
        <w:jc w:val="center"/>
        <w:rPr>
          <w:rStyle w:val="w"/>
          <w:rFonts w:eastAsia="Times New Roman"/>
          <w:color w:val="000000" w:themeColor="text1"/>
          <w:sz w:val="28"/>
          <w:szCs w:val="21"/>
        </w:rPr>
      </w:pPr>
    </w:p>
    <w:p w14:paraId="33DD42E6" w14:textId="77777777" w:rsidR="002667FE" w:rsidRDefault="002667FE" w:rsidP="00363A9F">
      <w:pPr>
        <w:spacing w:line="360" w:lineRule="auto"/>
        <w:jc w:val="center"/>
        <w:rPr>
          <w:rStyle w:val="w"/>
          <w:rFonts w:eastAsia="Times New Roman"/>
          <w:color w:val="000000" w:themeColor="text1"/>
          <w:sz w:val="28"/>
          <w:szCs w:val="21"/>
        </w:rPr>
      </w:pPr>
    </w:p>
    <w:p w14:paraId="4A5C3105" w14:textId="77777777" w:rsidR="002667FE" w:rsidRDefault="002667FE" w:rsidP="00363A9F">
      <w:pPr>
        <w:spacing w:line="360" w:lineRule="auto"/>
        <w:jc w:val="center"/>
        <w:rPr>
          <w:rStyle w:val="w"/>
          <w:rFonts w:eastAsia="Times New Roman"/>
          <w:color w:val="000000" w:themeColor="text1"/>
          <w:sz w:val="28"/>
          <w:szCs w:val="21"/>
        </w:rPr>
      </w:pPr>
    </w:p>
    <w:p w14:paraId="5FA141E3" w14:textId="77777777" w:rsidR="002667FE" w:rsidRDefault="002667FE" w:rsidP="00EE541D">
      <w:pPr>
        <w:spacing w:line="360" w:lineRule="auto"/>
        <w:rPr>
          <w:rStyle w:val="w"/>
          <w:rFonts w:eastAsia="Times New Roman"/>
          <w:color w:val="000000" w:themeColor="text1"/>
          <w:sz w:val="28"/>
          <w:szCs w:val="21"/>
        </w:rPr>
      </w:pPr>
    </w:p>
    <w:p w14:paraId="14257875" w14:textId="77777777" w:rsidR="00EE541D" w:rsidRDefault="00EE541D" w:rsidP="00EE541D">
      <w:pPr>
        <w:spacing w:line="360" w:lineRule="auto"/>
        <w:rPr>
          <w:rStyle w:val="w"/>
          <w:rFonts w:eastAsia="Times New Roman"/>
          <w:color w:val="000000" w:themeColor="text1"/>
          <w:sz w:val="28"/>
          <w:szCs w:val="21"/>
        </w:rPr>
      </w:pPr>
    </w:p>
    <w:p w14:paraId="45296652" w14:textId="77777777" w:rsidR="00E01D6C" w:rsidRDefault="00E01D6C" w:rsidP="00EE541D">
      <w:pPr>
        <w:spacing w:line="360" w:lineRule="auto"/>
        <w:rPr>
          <w:rStyle w:val="w"/>
          <w:rFonts w:eastAsia="Times New Roman"/>
          <w:color w:val="000000" w:themeColor="text1"/>
          <w:sz w:val="28"/>
          <w:szCs w:val="21"/>
        </w:rPr>
      </w:pPr>
    </w:p>
    <w:p w14:paraId="60472FAE" w14:textId="77777777" w:rsidR="00E01D6C" w:rsidRDefault="00E01D6C" w:rsidP="00EE541D">
      <w:pPr>
        <w:spacing w:line="360" w:lineRule="auto"/>
        <w:rPr>
          <w:rStyle w:val="w"/>
          <w:rFonts w:eastAsia="Times New Roman"/>
          <w:color w:val="000000" w:themeColor="text1"/>
          <w:sz w:val="28"/>
          <w:szCs w:val="21"/>
        </w:rPr>
      </w:pPr>
    </w:p>
    <w:p w14:paraId="25FD0286" w14:textId="77777777" w:rsidR="00E01D6C" w:rsidRDefault="00E01D6C" w:rsidP="00EE541D">
      <w:pPr>
        <w:spacing w:line="360" w:lineRule="auto"/>
        <w:rPr>
          <w:rStyle w:val="w"/>
          <w:rFonts w:eastAsia="Times New Roman"/>
          <w:color w:val="000000" w:themeColor="text1"/>
          <w:sz w:val="28"/>
          <w:szCs w:val="21"/>
        </w:rPr>
      </w:pPr>
    </w:p>
    <w:p w14:paraId="6EE28178" w14:textId="416D28A3" w:rsidR="005265FD" w:rsidRPr="00363A9F" w:rsidRDefault="00213CE3" w:rsidP="00EE541D">
      <w:pPr>
        <w:spacing w:line="480" w:lineRule="auto"/>
        <w:jc w:val="center"/>
        <w:rPr>
          <w:rFonts w:eastAsia="Times New Roman"/>
          <w:color w:val="000000" w:themeColor="text1"/>
          <w:sz w:val="28"/>
          <w:szCs w:val="21"/>
        </w:rPr>
      </w:pPr>
      <w:r>
        <w:rPr>
          <w:rStyle w:val="w"/>
          <w:rFonts w:eastAsia="Times New Roman"/>
          <w:color w:val="000000" w:themeColor="text1"/>
          <w:sz w:val="28"/>
          <w:szCs w:val="21"/>
        </w:rPr>
        <w:t xml:space="preserve">2.2 </w:t>
      </w:r>
      <w:r w:rsidR="005265FD" w:rsidRPr="00363A9F">
        <w:rPr>
          <w:rStyle w:val="w"/>
          <w:rFonts w:eastAsia="Times New Roman"/>
          <w:color w:val="000000" w:themeColor="text1"/>
          <w:sz w:val="28"/>
          <w:szCs w:val="21"/>
        </w:rPr>
        <w:t>В</w:t>
      </w:r>
      <w:r>
        <w:rPr>
          <w:rStyle w:val="w"/>
          <w:rFonts w:eastAsia="Times New Roman"/>
          <w:color w:val="000000" w:themeColor="text1"/>
          <w:sz w:val="28"/>
          <w:szCs w:val="21"/>
        </w:rPr>
        <w:t>иды знания</w:t>
      </w:r>
    </w:p>
    <w:p w14:paraId="523830BF" w14:textId="29319D3C" w:rsidR="00363A9F" w:rsidRPr="00363A9F" w:rsidRDefault="005265FD" w:rsidP="00EE541D">
      <w:pPr>
        <w:spacing w:line="480" w:lineRule="auto"/>
        <w:ind w:firstLine="709"/>
        <w:jc w:val="both"/>
        <w:rPr>
          <w:rStyle w:val="apple-converted-space"/>
          <w:rFonts w:eastAsia="Times New Roman"/>
          <w:color w:val="000000" w:themeColor="text1"/>
          <w:sz w:val="28"/>
          <w:szCs w:val="28"/>
        </w:rPr>
      </w:pPr>
      <w:r w:rsidRPr="00363A9F">
        <w:rPr>
          <w:rStyle w:val="apple-converted-space"/>
          <w:rFonts w:eastAsia="Times New Roman"/>
          <w:color w:val="000000" w:themeColor="text1"/>
          <w:sz w:val="28"/>
          <w:szCs w:val="21"/>
        </w:rPr>
        <w:t> </w:t>
      </w:r>
      <w:r w:rsidRPr="00363A9F">
        <w:rPr>
          <w:rStyle w:val="w"/>
          <w:rFonts w:eastAsia="Times New Roman"/>
          <w:color w:val="000000" w:themeColor="text1"/>
          <w:sz w:val="28"/>
          <w:szCs w:val="28"/>
        </w:rPr>
        <w:t>Различают</w:t>
      </w:r>
      <w:r w:rsidRPr="00363A9F">
        <w:rPr>
          <w:rStyle w:val="apple-converted-space"/>
          <w:rFonts w:eastAsia="Times New Roman"/>
          <w:color w:val="000000" w:themeColor="text1"/>
          <w:sz w:val="28"/>
          <w:szCs w:val="28"/>
        </w:rPr>
        <w:t> </w:t>
      </w:r>
      <w:r w:rsidRPr="00363A9F">
        <w:rPr>
          <w:rFonts w:eastAsia="Times New Roman"/>
          <w:color w:val="000000" w:themeColor="text1"/>
          <w:sz w:val="28"/>
          <w:szCs w:val="28"/>
        </w:rPr>
        <w:t> </w:t>
      </w:r>
      <w:r w:rsidRPr="00363A9F">
        <w:rPr>
          <w:rStyle w:val="w"/>
          <w:rFonts w:eastAsia="Times New Roman"/>
          <w:color w:val="000000" w:themeColor="text1"/>
          <w:sz w:val="28"/>
          <w:szCs w:val="28"/>
        </w:rPr>
        <w:t>следующие</w:t>
      </w:r>
      <w:r w:rsidRPr="00363A9F">
        <w:rPr>
          <w:rStyle w:val="apple-converted-space"/>
          <w:rFonts w:eastAsia="Times New Roman"/>
          <w:color w:val="000000" w:themeColor="text1"/>
          <w:sz w:val="28"/>
          <w:szCs w:val="28"/>
        </w:rPr>
        <w:t> </w:t>
      </w:r>
      <w:r w:rsidRPr="00363A9F">
        <w:rPr>
          <w:rStyle w:val="w"/>
          <w:rFonts w:eastAsia="Times New Roman"/>
          <w:color w:val="000000" w:themeColor="text1"/>
          <w:sz w:val="28"/>
          <w:szCs w:val="28"/>
        </w:rPr>
        <w:t>виды</w:t>
      </w:r>
      <w:r w:rsidRPr="00363A9F">
        <w:rPr>
          <w:rStyle w:val="apple-converted-space"/>
          <w:rFonts w:eastAsia="Times New Roman"/>
          <w:color w:val="000000" w:themeColor="text1"/>
          <w:sz w:val="28"/>
          <w:szCs w:val="28"/>
        </w:rPr>
        <w:t> </w:t>
      </w:r>
      <w:r w:rsidRPr="00363A9F">
        <w:rPr>
          <w:rStyle w:val="w"/>
          <w:rFonts w:eastAsia="Times New Roman"/>
          <w:color w:val="000000" w:themeColor="text1"/>
          <w:sz w:val="28"/>
          <w:szCs w:val="28"/>
        </w:rPr>
        <w:t>знания:</w:t>
      </w:r>
      <w:r w:rsidRPr="00363A9F">
        <w:rPr>
          <w:rStyle w:val="apple-converted-space"/>
          <w:rFonts w:eastAsia="Times New Roman"/>
          <w:color w:val="000000" w:themeColor="text1"/>
          <w:sz w:val="28"/>
          <w:szCs w:val="28"/>
        </w:rPr>
        <w:t> </w:t>
      </w:r>
    </w:p>
    <w:p w14:paraId="7B9B9CE0" w14:textId="3BB668FB" w:rsidR="00363A9F" w:rsidRPr="00363A9F" w:rsidRDefault="005265FD" w:rsidP="00EE541D">
      <w:pPr>
        <w:spacing w:line="360" w:lineRule="auto"/>
        <w:ind w:firstLine="709"/>
        <w:jc w:val="both"/>
        <w:rPr>
          <w:rFonts w:eastAsia="Times New Roman"/>
          <w:color w:val="000000" w:themeColor="text1"/>
          <w:sz w:val="28"/>
          <w:szCs w:val="28"/>
        </w:rPr>
      </w:pPr>
      <w:r w:rsidRPr="00363A9F">
        <w:rPr>
          <w:rStyle w:val="w"/>
          <w:rFonts w:eastAsia="Times New Roman"/>
          <w:color w:val="000000" w:themeColor="text1"/>
          <w:sz w:val="28"/>
          <w:szCs w:val="28"/>
        </w:rPr>
        <w:t>1</w:t>
      </w:r>
      <w:r w:rsidRPr="00363A9F">
        <w:rPr>
          <w:rFonts w:eastAsia="Times New Roman"/>
          <w:color w:val="000000" w:themeColor="text1"/>
          <w:sz w:val="28"/>
          <w:szCs w:val="28"/>
        </w:rPr>
        <w:t>)</w:t>
      </w:r>
      <w:r w:rsidRPr="00363A9F">
        <w:rPr>
          <w:rStyle w:val="apple-converted-space"/>
          <w:rFonts w:eastAsia="Times New Roman"/>
          <w:color w:val="000000" w:themeColor="text1"/>
          <w:sz w:val="28"/>
          <w:szCs w:val="28"/>
        </w:rPr>
        <w:t> </w:t>
      </w:r>
      <w:r w:rsidR="00363A9F">
        <w:rPr>
          <w:rStyle w:val="apple-converted-space"/>
          <w:rFonts w:eastAsia="Times New Roman"/>
          <w:color w:val="000000" w:themeColor="text1"/>
          <w:sz w:val="28"/>
          <w:szCs w:val="28"/>
        </w:rPr>
        <w:t xml:space="preserve"> </w:t>
      </w:r>
      <w:r w:rsidRPr="00363A9F">
        <w:rPr>
          <w:rStyle w:val="w"/>
          <w:rFonts w:eastAsia="Times New Roman"/>
          <w:color w:val="000000" w:themeColor="text1"/>
          <w:sz w:val="28"/>
          <w:szCs w:val="28"/>
        </w:rPr>
        <w:t>знание</w:t>
      </w:r>
      <w:r w:rsidRPr="00363A9F">
        <w:rPr>
          <w:rFonts w:eastAsia="Times New Roman"/>
          <w:color w:val="000000" w:themeColor="text1"/>
          <w:sz w:val="28"/>
          <w:szCs w:val="28"/>
        </w:rPr>
        <w:t>-</w:t>
      </w:r>
      <w:r w:rsidRPr="00363A9F">
        <w:rPr>
          <w:rStyle w:val="w"/>
          <w:rFonts w:eastAsia="Times New Roman"/>
          <w:color w:val="000000" w:themeColor="text1"/>
          <w:sz w:val="28"/>
          <w:szCs w:val="28"/>
        </w:rPr>
        <w:t>умение</w:t>
      </w:r>
      <w:r w:rsidRPr="00363A9F">
        <w:rPr>
          <w:rFonts w:eastAsia="Times New Roman"/>
          <w:color w:val="000000" w:themeColor="text1"/>
          <w:sz w:val="28"/>
          <w:szCs w:val="28"/>
        </w:rPr>
        <w:t>,</w:t>
      </w:r>
      <w:r w:rsidRPr="00363A9F">
        <w:rPr>
          <w:rStyle w:val="apple-converted-space"/>
          <w:rFonts w:eastAsia="Times New Roman"/>
          <w:color w:val="000000" w:themeColor="text1"/>
          <w:sz w:val="28"/>
          <w:szCs w:val="28"/>
        </w:rPr>
        <w:t> </w:t>
      </w:r>
      <w:r w:rsidRPr="00363A9F">
        <w:rPr>
          <w:rStyle w:val="w"/>
          <w:rFonts w:eastAsia="Times New Roman"/>
          <w:color w:val="000000" w:themeColor="text1"/>
          <w:sz w:val="28"/>
          <w:szCs w:val="28"/>
        </w:rPr>
        <w:t>т</w:t>
      </w:r>
      <w:r w:rsidRPr="00363A9F">
        <w:rPr>
          <w:rFonts w:eastAsia="Times New Roman"/>
          <w:color w:val="000000" w:themeColor="text1"/>
          <w:sz w:val="28"/>
          <w:szCs w:val="28"/>
        </w:rPr>
        <w:t>.</w:t>
      </w:r>
      <w:r w:rsidRPr="00363A9F">
        <w:rPr>
          <w:rStyle w:val="w"/>
          <w:rFonts w:eastAsia="Times New Roman"/>
          <w:color w:val="000000" w:themeColor="text1"/>
          <w:sz w:val="28"/>
          <w:szCs w:val="28"/>
        </w:rPr>
        <w:t>е</w:t>
      </w:r>
      <w:r w:rsidRPr="00363A9F">
        <w:rPr>
          <w:rFonts w:eastAsia="Times New Roman"/>
          <w:color w:val="000000" w:themeColor="text1"/>
          <w:sz w:val="28"/>
          <w:szCs w:val="28"/>
        </w:rPr>
        <w:t>.</w:t>
      </w:r>
      <w:r w:rsidRPr="00363A9F">
        <w:rPr>
          <w:rStyle w:val="apple-converted-space"/>
          <w:rFonts w:eastAsia="Times New Roman"/>
          <w:color w:val="000000" w:themeColor="text1"/>
          <w:sz w:val="28"/>
          <w:szCs w:val="28"/>
        </w:rPr>
        <w:t> </w:t>
      </w:r>
      <w:hyperlink r:id="rId11" w:history="1">
        <w:r w:rsidRPr="00363A9F">
          <w:rPr>
            <w:rStyle w:val="w"/>
            <w:rFonts w:eastAsia="Times New Roman"/>
            <w:color w:val="000000" w:themeColor="text1"/>
            <w:sz w:val="28"/>
            <w:szCs w:val="28"/>
          </w:rPr>
          <w:t>знание</w:t>
        </w:r>
      </w:hyperlink>
      <w:r w:rsidRPr="00363A9F">
        <w:rPr>
          <w:rStyle w:val="apple-converted-space"/>
          <w:rFonts w:eastAsia="Times New Roman"/>
          <w:color w:val="000000" w:themeColor="text1"/>
          <w:sz w:val="28"/>
          <w:szCs w:val="28"/>
        </w:rPr>
        <w:t> </w:t>
      </w:r>
      <w:r w:rsidRPr="00363A9F">
        <w:rPr>
          <w:rStyle w:val="w"/>
          <w:rFonts w:eastAsia="Times New Roman"/>
          <w:color w:val="000000" w:themeColor="text1"/>
          <w:sz w:val="28"/>
          <w:szCs w:val="28"/>
        </w:rPr>
        <w:t>о</w:t>
      </w:r>
      <w:r w:rsidRPr="00363A9F">
        <w:rPr>
          <w:rStyle w:val="apple-converted-space"/>
          <w:rFonts w:eastAsia="Times New Roman"/>
          <w:color w:val="000000" w:themeColor="text1"/>
          <w:sz w:val="28"/>
          <w:szCs w:val="28"/>
        </w:rPr>
        <w:t> </w:t>
      </w:r>
      <w:r w:rsidRPr="00363A9F">
        <w:rPr>
          <w:rStyle w:val="w"/>
          <w:rFonts w:eastAsia="Times New Roman"/>
          <w:color w:val="000000" w:themeColor="text1"/>
          <w:sz w:val="28"/>
          <w:szCs w:val="28"/>
        </w:rPr>
        <w:t>том</w:t>
      </w:r>
      <w:r w:rsidRPr="00363A9F">
        <w:rPr>
          <w:rFonts w:eastAsia="Times New Roman"/>
          <w:color w:val="000000" w:themeColor="text1"/>
          <w:sz w:val="28"/>
          <w:szCs w:val="28"/>
        </w:rPr>
        <w:t>,  </w:t>
      </w:r>
      <w:r w:rsidRPr="00363A9F">
        <w:rPr>
          <w:rStyle w:val="w"/>
          <w:rFonts w:eastAsia="Times New Roman"/>
          <w:color w:val="000000" w:themeColor="text1"/>
          <w:sz w:val="28"/>
          <w:szCs w:val="28"/>
        </w:rPr>
        <w:t>как</w:t>
      </w:r>
      <w:r w:rsidRPr="00363A9F">
        <w:rPr>
          <w:rStyle w:val="apple-converted-space"/>
          <w:rFonts w:eastAsia="Times New Roman"/>
          <w:color w:val="000000" w:themeColor="text1"/>
          <w:sz w:val="28"/>
          <w:szCs w:val="28"/>
        </w:rPr>
        <w:t> </w:t>
      </w:r>
      <w:r w:rsidRPr="00363A9F">
        <w:rPr>
          <w:rFonts w:eastAsia="Times New Roman"/>
          <w:color w:val="000000" w:themeColor="text1"/>
          <w:sz w:val="28"/>
          <w:szCs w:val="28"/>
        </w:rPr>
        <w:t> </w:t>
      </w:r>
      <w:r w:rsidRPr="00363A9F">
        <w:rPr>
          <w:rStyle w:val="w"/>
          <w:rFonts w:eastAsia="Times New Roman"/>
          <w:color w:val="000000" w:themeColor="text1"/>
          <w:sz w:val="28"/>
          <w:szCs w:val="28"/>
        </w:rPr>
        <w:t>можно</w:t>
      </w:r>
      <w:r w:rsidRPr="00363A9F">
        <w:rPr>
          <w:rStyle w:val="apple-converted-space"/>
          <w:rFonts w:eastAsia="Times New Roman"/>
          <w:color w:val="000000" w:themeColor="text1"/>
          <w:sz w:val="28"/>
          <w:szCs w:val="28"/>
        </w:rPr>
        <w:t> </w:t>
      </w:r>
      <w:r w:rsidRPr="00363A9F">
        <w:rPr>
          <w:rFonts w:eastAsia="Times New Roman"/>
          <w:color w:val="000000" w:themeColor="text1"/>
          <w:sz w:val="28"/>
          <w:szCs w:val="28"/>
        </w:rPr>
        <w:t> </w:t>
      </w:r>
      <w:r w:rsidRPr="00363A9F">
        <w:rPr>
          <w:rStyle w:val="w"/>
          <w:rFonts w:eastAsia="Times New Roman"/>
          <w:color w:val="000000" w:themeColor="text1"/>
          <w:sz w:val="28"/>
          <w:szCs w:val="28"/>
        </w:rPr>
        <w:t>что</w:t>
      </w:r>
      <w:r w:rsidRPr="00363A9F">
        <w:rPr>
          <w:rFonts w:eastAsia="Times New Roman"/>
          <w:color w:val="000000" w:themeColor="text1"/>
          <w:sz w:val="28"/>
          <w:szCs w:val="28"/>
        </w:rPr>
        <w:t>-</w:t>
      </w:r>
      <w:r w:rsidRPr="00363A9F">
        <w:rPr>
          <w:rStyle w:val="w"/>
          <w:rFonts w:eastAsia="Times New Roman"/>
          <w:color w:val="000000" w:themeColor="text1"/>
          <w:sz w:val="28"/>
          <w:szCs w:val="28"/>
        </w:rPr>
        <w:t>либо</w:t>
      </w:r>
      <w:r w:rsidRPr="00363A9F">
        <w:rPr>
          <w:rStyle w:val="apple-converted-space"/>
          <w:rFonts w:eastAsia="Times New Roman"/>
          <w:color w:val="000000" w:themeColor="text1"/>
          <w:sz w:val="28"/>
          <w:szCs w:val="28"/>
        </w:rPr>
        <w:t> </w:t>
      </w:r>
      <w:r w:rsidRPr="00363A9F">
        <w:rPr>
          <w:rFonts w:eastAsia="Times New Roman"/>
          <w:color w:val="000000" w:themeColor="text1"/>
          <w:sz w:val="28"/>
          <w:szCs w:val="28"/>
        </w:rPr>
        <w:t> </w:t>
      </w:r>
      <w:r w:rsidRPr="00363A9F">
        <w:rPr>
          <w:rStyle w:val="w"/>
          <w:rFonts w:eastAsia="Times New Roman"/>
          <w:color w:val="000000" w:themeColor="text1"/>
          <w:sz w:val="28"/>
          <w:szCs w:val="28"/>
        </w:rPr>
        <w:t>сделать</w:t>
      </w:r>
      <w:r w:rsidRPr="00363A9F">
        <w:rPr>
          <w:rFonts w:eastAsia="Times New Roman"/>
          <w:color w:val="000000" w:themeColor="text1"/>
          <w:sz w:val="28"/>
          <w:szCs w:val="28"/>
        </w:rPr>
        <w:t>;  </w:t>
      </w:r>
    </w:p>
    <w:p w14:paraId="37B96AD7" w14:textId="5FE636DB" w:rsidR="00363A9F" w:rsidRPr="00363A9F" w:rsidRDefault="005265FD" w:rsidP="00EE541D">
      <w:pPr>
        <w:spacing w:line="360" w:lineRule="auto"/>
        <w:ind w:firstLine="709"/>
        <w:jc w:val="both"/>
        <w:rPr>
          <w:rFonts w:eastAsia="Times New Roman"/>
          <w:color w:val="000000" w:themeColor="text1"/>
          <w:sz w:val="28"/>
          <w:szCs w:val="28"/>
        </w:rPr>
      </w:pPr>
      <w:r w:rsidRPr="00363A9F">
        <w:rPr>
          <w:rStyle w:val="w"/>
          <w:rFonts w:eastAsia="Times New Roman"/>
          <w:color w:val="000000" w:themeColor="text1"/>
          <w:sz w:val="28"/>
          <w:szCs w:val="28"/>
        </w:rPr>
        <w:t>2</w:t>
      </w:r>
      <w:r w:rsidRPr="00363A9F">
        <w:rPr>
          <w:rFonts w:eastAsia="Times New Roman"/>
          <w:color w:val="000000" w:themeColor="text1"/>
          <w:sz w:val="28"/>
          <w:szCs w:val="28"/>
        </w:rPr>
        <w:t xml:space="preserve">) </w:t>
      </w:r>
      <w:r w:rsidRPr="00363A9F">
        <w:rPr>
          <w:rStyle w:val="w"/>
          <w:rFonts w:eastAsia="Times New Roman"/>
          <w:color w:val="000000" w:themeColor="text1"/>
          <w:sz w:val="28"/>
          <w:szCs w:val="28"/>
        </w:rPr>
        <w:t>знание</w:t>
      </w:r>
      <w:r w:rsidRPr="00363A9F">
        <w:rPr>
          <w:rFonts w:eastAsia="Times New Roman"/>
          <w:color w:val="000000" w:themeColor="text1"/>
          <w:sz w:val="28"/>
          <w:szCs w:val="28"/>
        </w:rPr>
        <w:t>-</w:t>
      </w:r>
      <w:r w:rsidRPr="00363A9F">
        <w:rPr>
          <w:rStyle w:val="w"/>
          <w:rFonts w:eastAsia="Times New Roman"/>
          <w:color w:val="000000" w:themeColor="text1"/>
          <w:sz w:val="28"/>
          <w:szCs w:val="28"/>
        </w:rPr>
        <w:t>ознакомление</w:t>
      </w:r>
      <w:r w:rsidRPr="00363A9F">
        <w:rPr>
          <w:rStyle w:val="apple-converted-space"/>
          <w:rFonts w:eastAsia="Times New Roman"/>
          <w:color w:val="000000" w:themeColor="text1"/>
          <w:sz w:val="28"/>
          <w:szCs w:val="28"/>
        </w:rPr>
        <w:t> </w:t>
      </w:r>
      <w:r w:rsidRPr="00363A9F">
        <w:rPr>
          <w:rFonts w:eastAsia="Times New Roman"/>
          <w:color w:val="000000" w:themeColor="text1"/>
          <w:sz w:val="28"/>
          <w:szCs w:val="28"/>
        </w:rPr>
        <w:t> –  </w:t>
      </w:r>
      <w:r w:rsidRPr="00363A9F">
        <w:rPr>
          <w:rStyle w:val="w"/>
          <w:rFonts w:eastAsia="Times New Roman"/>
          <w:color w:val="000000" w:themeColor="text1"/>
          <w:sz w:val="28"/>
          <w:szCs w:val="28"/>
        </w:rPr>
        <w:t>это</w:t>
      </w:r>
      <w:r w:rsidRPr="00363A9F">
        <w:rPr>
          <w:rFonts w:eastAsia="Times New Roman"/>
          <w:color w:val="000000" w:themeColor="text1"/>
          <w:sz w:val="28"/>
          <w:szCs w:val="28"/>
        </w:rPr>
        <w:t> </w:t>
      </w:r>
      <w:r w:rsidRPr="00363A9F">
        <w:rPr>
          <w:rStyle w:val="w"/>
          <w:rFonts w:eastAsia="Times New Roman"/>
          <w:color w:val="000000" w:themeColor="text1"/>
          <w:sz w:val="28"/>
          <w:szCs w:val="28"/>
        </w:rPr>
        <w:t>способность</w:t>
      </w:r>
      <w:r w:rsidRPr="00363A9F">
        <w:rPr>
          <w:rStyle w:val="apple-converted-space"/>
          <w:rFonts w:eastAsia="Times New Roman"/>
          <w:color w:val="000000" w:themeColor="text1"/>
          <w:sz w:val="28"/>
          <w:szCs w:val="28"/>
        </w:rPr>
        <w:t> </w:t>
      </w:r>
      <w:r w:rsidRPr="00363A9F">
        <w:rPr>
          <w:rStyle w:val="w"/>
          <w:rFonts w:eastAsia="Times New Roman"/>
          <w:color w:val="000000" w:themeColor="text1"/>
          <w:sz w:val="28"/>
          <w:szCs w:val="28"/>
        </w:rPr>
        <w:t>человека</w:t>
      </w:r>
      <w:r w:rsidRPr="00363A9F">
        <w:rPr>
          <w:rStyle w:val="apple-converted-space"/>
          <w:rFonts w:eastAsia="Times New Roman"/>
          <w:color w:val="000000" w:themeColor="text1"/>
          <w:sz w:val="28"/>
          <w:szCs w:val="28"/>
        </w:rPr>
        <w:t> </w:t>
      </w:r>
      <w:r w:rsidRPr="00363A9F">
        <w:rPr>
          <w:rStyle w:val="w"/>
          <w:rFonts w:eastAsia="Times New Roman"/>
          <w:color w:val="000000" w:themeColor="text1"/>
          <w:sz w:val="28"/>
          <w:szCs w:val="28"/>
        </w:rPr>
        <w:t>распознавать</w:t>
      </w:r>
      <w:r w:rsidRPr="00363A9F">
        <w:rPr>
          <w:rStyle w:val="apple-converted-space"/>
          <w:rFonts w:eastAsia="Times New Roman"/>
          <w:color w:val="000000" w:themeColor="text1"/>
          <w:sz w:val="28"/>
          <w:szCs w:val="28"/>
        </w:rPr>
        <w:t> </w:t>
      </w:r>
      <w:r w:rsidRPr="00363A9F">
        <w:rPr>
          <w:rStyle w:val="w"/>
          <w:rFonts w:eastAsia="Times New Roman"/>
          <w:color w:val="000000" w:themeColor="text1"/>
          <w:sz w:val="28"/>
          <w:szCs w:val="28"/>
        </w:rPr>
        <w:t>какой</w:t>
      </w:r>
      <w:r w:rsidRPr="00363A9F">
        <w:rPr>
          <w:rFonts w:eastAsia="Times New Roman"/>
          <w:color w:val="000000" w:themeColor="text1"/>
          <w:sz w:val="28"/>
          <w:szCs w:val="28"/>
        </w:rPr>
        <w:t>-</w:t>
      </w:r>
      <w:r w:rsidRPr="00363A9F">
        <w:rPr>
          <w:rStyle w:val="w"/>
          <w:rFonts w:eastAsia="Times New Roman"/>
          <w:color w:val="000000" w:themeColor="text1"/>
          <w:sz w:val="28"/>
          <w:szCs w:val="28"/>
        </w:rPr>
        <w:t>либо</w:t>
      </w:r>
      <w:r w:rsidRPr="00363A9F">
        <w:rPr>
          <w:rStyle w:val="apple-converted-space"/>
          <w:rFonts w:eastAsia="Times New Roman"/>
          <w:color w:val="000000" w:themeColor="text1"/>
          <w:sz w:val="28"/>
          <w:szCs w:val="28"/>
        </w:rPr>
        <w:t> </w:t>
      </w:r>
      <w:r w:rsidRPr="00363A9F">
        <w:rPr>
          <w:rStyle w:val="w"/>
          <w:rFonts w:eastAsia="Times New Roman"/>
          <w:color w:val="000000" w:themeColor="text1"/>
          <w:sz w:val="28"/>
          <w:szCs w:val="28"/>
        </w:rPr>
        <w:t>объект</w:t>
      </w:r>
      <w:r w:rsidRPr="00363A9F">
        <w:rPr>
          <w:rStyle w:val="apple-converted-space"/>
          <w:rFonts w:eastAsia="Times New Roman"/>
          <w:color w:val="000000" w:themeColor="text1"/>
          <w:sz w:val="28"/>
          <w:szCs w:val="28"/>
        </w:rPr>
        <w:t> </w:t>
      </w:r>
      <w:r w:rsidRPr="00363A9F">
        <w:rPr>
          <w:rFonts w:eastAsia="Times New Roman"/>
          <w:color w:val="000000" w:themeColor="text1"/>
          <w:sz w:val="28"/>
          <w:szCs w:val="28"/>
        </w:rPr>
        <w:t> </w:t>
      </w:r>
      <w:r w:rsidRPr="00363A9F">
        <w:rPr>
          <w:rStyle w:val="w"/>
          <w:rFonts w:eastAsia="Times New Roman"/>
          <w:color w:val="000000" w:themeColor="text1"/>
          <w:sz w:val="28"/>
          <w:szCs w:val="28"/>
        </w:rPr>
        <w:t>на</w:t>
      </w:r>
      <w:r w:rsidRPr="00363A9F">
        <w:rPr>
          <w:rStyle w:val="apple-converted-space"/>
          <w:rFonts w:eastAsia="Times New Roman"/>
          <w:color w:val="000000" w:themeColor="text1"/>
          <w:sz w:val="28"/>
          <w:szCs w:val="28"/>
        </w:rPr>
        <w:t> </w:t>
      </w:r>
      <w:r w:rsidRPr="00363A9F">
        <w:rPr>
          <w:rFonts w:eastAsia="Times New Roman"/>
          <w:color w:val="000000" w:themeColor="text1"/>
          <w:sz w:val="28"/>
          <w:szCs w:val="28"/>
        </w:rPr>
        <w:t> </w:t>
      </w:r>
      <w:r w:rsidRPr="00363A9F">
        <w:rPr>
          <w:rStyle w:val="w"/>
          <w:rFonts w:eastAsia="Times New Roman"/>
          <w:color w:val="000000" w:themeColor="text1"/>
          <w:sz w:val="28"/>
          <w:szCs w:val="28"/>
        </w:rPr>
        <w:t>основе</w:t>
      </w:r>
      <w:r w:rsidRPr="00363A9F">
        <w:rPr>
          <w:rStyle w:val="apple-converted-space"/>
          <w:rFonts w:eastAsia="Times New Roman"/>
          <w:color w:val="000000" w:themeColor="text1"/>
          <w:sz w:val="28"/>
          <w:szCs w:val="28"/>
        </w:rPr>
        <w:t> </w:t>
      </w:r>
      <w:r w:rsidRPr="00363A9F">
        <w:rPr>
          <w:rFonts w:eastAsia="Times New Roman"/>
          <w:color w:val="000000" w:themeColor="text1"/>
          <w:sz w:val="28"/>
          <w:szCs w:val="28"/>
        </w:rPr>
        <w:t> </w:t>
      </w:r>
      <w:r w:rsidRPr="00363A9F">
        <w:rPr>
          <w:rStyle w:val="w"/>
          <w:rFonts w:eastAsia="Times New Roman"/>
          <w:color w:val="000000" w:themeColor="text1"/>
          <w:sz w:val="28"/>
          <w:szCs w:val="28"/>
        </w:rPr>
        <w:t>аналогии</w:t>
      </w:r>
      <w:r w:rsidRPr="00363A9F">
        <w:rPr>
          <w:rFonts w:eastAsia="Times New Roman"/>
          <w:color w:val="000000" w:themeColor="text1"/>
          <w:sz w:val="28"/>
          <w:szCs w:val="28"/>
        </w:rPr>
        <w:t>;  </w:t>
      </w:r>
    </w:p>
    <w:p w14:paraId="0F8B57B9" w14:textId="681E1804" w:rsidR="00363A9F" w:rsidRDefault="005265FD" w:rsidP="00EE541D">
      <w:pPr>
        <w:spacing w:line="360" w:lineRule="auto"/>
        <w:ind w:firstLine="709"/>
        <w:jc w:val="both"/>
        <w:rPr>
          <w:rStyle w:val="apple-converted-space"/>
          <w:rFonts w:eastAsia="Times New Roman"/>
          <w:color w:val="000000"/>
          <w:sz w:val="28"/>
          <w:szCs w:val="28"/>
          <w:shd w:val="clear" w:color="auto" w:fill="FFFFFF"/>
        </w:rPr>
      </w:pPr>
      <w:r w:rsidRPr="00363A9F">
        <w:rPr>
          <w:rStyle w:val="w"/>
          <w:rFonts w:eastAsia="Times New Roman"/>
          <w:color w:val="000000" w:themeColor="text1"/>
          <w:sz w:val="28"/>
          <w:szCs w:val="28"/>
        </w:rPr>
        <w:t>3</w:t>
      </w:r>
      <w:r w:rsidR="00363A9F">
        <w:rPr>
          <w:rFonts w:eastAsia="Times New Roman"/>
          <w:color w:val="000000" w:themeColor="text1"/>
          <w:sz w:val="28"/>
          <w:szCs w:val="28"/>
        </w:rPr>
        <w:t>)</w:t>
      </w:r>
      <w:r w:rsidR="00363A9F">
        <w:rPr>
          <w:rStyle w:val="w"/>
          <w:rFonts w:eastAsia="Times New Roman"/>
          <w:color w:val="000000"/>
          <w:sz w:val="28"/>
          <w:szCs w:val="28"/>
        </w:rPr>
        <w:t xml:space="preserve"> знание-информация- знание, которое характеризует наличие у предметов определенных свойств, связей, закономерностей.</w:t>
      </w:r>
    </w:p>
    <w:p w14:paraId="7B513313" w14:textId="6FB11278" w:rsidR="00363A9F" w:rsidRDefault="00363A9F" w:rsidP="00582461">
      <w:pPr>
        <w:spacing w:line="360" w:lineRule="auto"/>
        <w:ind w:firstLine="709"/>
        <w:jc w:val="both"/>
        <w:rPr>
          <w:rFonts w:eastAsia="Times New Roman"/>
          <w:color w:val="000000"/>
          <w:sz w:val="28"/>
          <w:szCs w:val="28"/>
          <w:shd w:val="clear" w:color="auto" w:fill="FFFFFF"/>
        </w:rPr>
      </w:pPr>
      <w:r w:rsidRPr="00363A9F">
        <w:rPr>
          <w:rStyle w:val="w"/>
          <w:rFonts w:eastAsia="Times New Roman"/>
          <w:color w:val="000000"/>
          <w:sz w:val="28"/>
          <w:szCs w:val="28"/>
        </w:rPr>
        <w:t>К</w:t>
      </w:r>
      <w:r>
        <w:rPr>
          <w:rStyle w:val="w"/>
          <w:rFonts w:eastAsia="Times New Roman"/>
          <w:color w:val="000000"/>
          <w:sz w:val="28"/>
          <w:szCs w:val="28"/>
        </w:rPr>
        <w:t xml:space="preserve"> </w:t>
      </w:r>
      <w:r w:rsidRPr="00363A9F">
        <w:rPr>
          <w:rStyle w:val="w"/>
          <w:rFonts w:eastAsia="Times New Roman"/>
          <w:color w:val="000000"/>
          <w:sz w:val="28"/>
          <w:szCs w:val="28"/>
        </w:rPr>
        <w:t>научным</w:t>
      </w:r>
      <w:r w:rsidRPr="00363A9F">
        <w:rPr>
          <w:rStyle w:val="apple-converted-space"/>
          <w:rFonts w:eastAsia="Times New Roman"/>
          <w:color w:val="000000"/>
          <w:sz w:val="28"/>
          <w:szCs w:val="28"/>
          <w:shd w:val="clear" w:color="auto" w:fill="FFFFFF"/>
        </w:rPr>
        <w:t> </w:t>
      </w:r>
      <w:r w:rsidRPr="00363A9F">
        <w:rPr>
          <w:rStyle w:val="w"/>
          <w:rFonts w:eastAsia="Times New Roman"/>
          <w:color w:val="000000"/>
          <w:sz w:val="28"/>
          <w:szCs w:val="28"/>
        </w:rPr>
        <w:t>знаниям</w:t>
      </w:r>
      <w:r w:rsidRPr="00363A9F">
        <w:rPr>
          <w:rStyle w:val="apple-converted-space"/>
          <w:rFonts w:eastAsia="Times New Roman"/>
          <w:color w:val="000000"/>
          <w:sz w:val="28"/>
          <w:szCs w:val="28"/>
          <w:shd w:val="clear" w:color="auto" w:fill="FFFFFF"/>
        </w:rPr>
        <w:t> </w:t>
      </w:r>
      <w:r w:rsidRPr="00363A9F">
        <w:rPr>
          <w:rStyle w:val="w"/>
          <w:rFonts w:eastAsia="Times New Roman"/>
          <w:color w:val="000000"/>
          <w:sz w:val="28"/>
          <w:szCs w:val="28"/>
        </w:rPr>
        <w:t>относятся</w:t>
      </w:r>
      <w:r w:rsidRPr="00363A9F">
        <w:rPr>
          <w:rStyle w:val="apple-converted-space"/>
          <w:rFonts w:eastAsia="Times New Roman"/>
          <w:color w:val="000000"/>
          <w:sz w:val="28"/>
          <w:szCs w:val="28"/>
          <w:shd w:val="clear" w:color="auto" w:fill="FFFFFF"/>
        </w:rPr>
        <w:t> </w:t>
      </w:r>
      <w:r w:rsidRPr="00363A9F">
        <w:rPr>
          <w:rStyle w:val="w"/>
          <w:rFonts w:eastAsia="Times New Roman"/>
          <w:color w:val="000000"/>
          <w:sz w:val="28"/>
          <w:szCs w:val="28"/>
        </w:rPr>
        <w:t>только</w:t>
      </w:r>
      <w:r w:rsidRPr="00363A9F">
        <w:rPr>
          <w:rStyle w:val="apple-converted-space"/>
          <w:rFonts w:eastAsia="Times New Roman"/>
          <w:color w:val="000000"/>
          <w:sz w:val="28"/>
          <w:szCs w:val="28"/>
          <w:shd w:val="clear" w:color="auto" w:fill="FFFFFF"/>
        </w:rPr>
        <w:t> </w:t>
      </w:r>
      <w:r w:rsidRPr="00363A9F">
        <w:rPr>
          <w:rStyle w:val="w"/>
          <w:rFonts w:eastAsia="Times New Roman"/>
          <w:color w:val="000000"/>
          <w:sz w:val="28"/>
          <w:szCs w:val="28"/>
        </w:rPr>
        <w:t>знания</w:t>
      </w:r>
      <w:r w:rsidRPr="00363A9F">
        <w:rPr>
          <w:rStyle w:val="apple-converted-space"/>
          <w:rFonts w:eastAsia="Times New Roman"/>
          <w:color w:val="000000"/>
          <w:sz w:val="28"/>
          <w:szCs w:val="28"/>
          <w:shd w:val="clear" w:color="auto" w:fill="FFFFFF"/>
        </w:rPr>
        <w:t> </w:t>
      </w:r>
      <w:r w:rsidRPr="00363A9F">
        <w:rPr>
          <w:rStyle w:val="w"/>
          <w:rFonts w:eastAsia="Times New Roman"/>
          <w:color w:val="000000"/>
          <w:sz w:val="28"/>
          <w:szCs w:val="28"/>
        </w:rPr>
        <w:t>третьего</w:t>
      </w:r>
      <w:r w:rsidRPr="00363A9F">
        <w:rPr>
          <w:rStyle w:val="apple-converted-space"/>
          <w:rFonts w:eastAsia="Times New Roman"/>
          <w:color w:val="000000"/>
          <w:sz w:val="28"/>
          <w:szCs w:val="28"/>
          <w:shd w:val="clear" w:color="auto" w:fill="FFFFFF"/>
        </w:rPr>
        <w:t> </w:t>
      </w:r>
      <w:r w:rsidRPr="00363A9F">
        <w:rPr>
          <w:rStyle w:val="w"/>
          <w:rFonts w:eastAsia="Times New Roman"/>
          <w:color w:val="000000"/>
          <w:sz w:val="28"/>
          <w:szCs w:val="28"/>
        </w:rPr>
        <w:t>вида</w:t>
      </w:r>
      <w:r w:rsidRPr="00363A9F">
        <w:rPr>
          <w:rFonts w:eastAsia="Times New Roman"/>
          <w:color w:val="000000"/>
          <w:sz w:val="28"/>
          <w:szCs w:val="28"/>
          <w:shd w:val="clear" w:color="auto" w:fill="FFFFFF"/>
        </w:rPr>
        <w:t>.</w:t>
      </w:r>
    </w:p>
    <w:p w14:paraId="60FC91EB" w14:textId="79D824CA" w:rsidR="00696566" w:rsidRPr="008E3640" w:rsidRDefault="00696566" w:rsidP="00582461">
      <w:pPr>
        <w:pStyle w:val="a3"/>
        <w:spacing w:before="0" w:beforeAutospacing="0" w:after="135" w:afterAutospacing="0" w:line="360" w:lineRule="auto"/>
        <w:ind w:firstLine="709"/>
        <w:jc w:val="both"/>
        <w:rPr>
          <w:color w:val="333333"/>
          <w:sz w:val="28"/>
          <w:szCs w:val="28"/>
        </w:rPr>
      </w:pPr>
      <w:r w:rsidRPr="008E3640">
        <w:rPr>
          <w:color w:val="333333"/>
          <w:sz w:val="28"/>
          <w:szCs w:val="28"/>
        </w:rPr>
        <w:t>По характеру познавательных способностей человека, участвующих в познании, можно выделить перцептивное, рациональное, предметно-практическое, знание-умение.</w:t>
      </w:r>
    </w:p>
    <w:p w14:paraId="5476D6C9" w14:textId="0B476C84" w:rsidR="00696566" w:rsidRPr="008E3640" w:rsidRDefault="00696566" w:rsidP="00582461">
      <w:pPr>
        <w:pStyle w:val="a3"/>
        <w:spacing w:before="0" w:beforeAutospacing="0" w:after="135" w:afterAutospacing="0" w:line="360" w:lineRule="auto"/>
        <w:ind w:firstLine="709"/>
        <w:jc w:val="both"/>
        <w:rPr>
          <w:color w:val="333333"/>
          <w:sz w:val="28"/>
          <w:szCs w:val="28"/>
        </w:rPr>
      </w:pPr>
      <w:r w:rsidRPr="008E3640">
        <w:rPr>
          <w:rStyle w:val="a5"/>
          <w:b w:val="0"/>
          <w:color w:val="333333"/>
          <w:sz w:val="28"/>
          <w:szCs w:val="28"/>
        </w:rPr>
        <w:t>Перцептивное знание</w:t>
      </w:r>
      <w:r w:rsidRPr="008E3640">
        <w:rPr>
          <w:rStyle w:val="apple-converted-space"/>
          <w:bCs/>
          <w:color w:val="333333"/>
          <w:sz w:val="28"/>
          <w:szCs w:val="28"/>
        </w:rPr>
        <w:t> </w:t>
      </w:r>
      <w:r w:rsidRPr="008E3640">
        <w:rPr>
          <w:color w:val="333333"/>
          <w:sz w:val="28"/>
          <w:szCs w:val="28"/>
        </w:rPr>
        <w:t>основывается на непосредственном контакте органов чувств человека и чувственно воспринимаемых объектов: предметов</w:t>
      </w:r>
      <w:r w:rsidRPr="008E3640">
        <w:rPr>
          <w:rStyle w:val="apple-converted-space"/>
          <w:color w:val="333333"/>
          <w:sz w:val="28"/>
          <w:szCs w:val="28"/>
        </w:rPr>
        <w:t> </w:t>
      </w:r>
      <w:r w:rsidRPr="008E3640">
        <w:rPr>
          <w:rStyle w:val="a5"/>
          <w:b w:val="0"/>
          <w:color w:val="333333"/>
          <w:sz w:val="28"/>
          <w:szCs w:val="28"/>
        </w:rPr>
        <w:t>природы</w:t>
      </w:r>
      <w:r w:rsidRPr="008E3640">
        <w:rPr>
          <w:color w:val="333333"/>
          <w:sz w:val="28"/>
          <w:szCs w:val="28"/>
        </w:rPr>
        <w:t>, знаковых систем различных языков -</w:t>
      </w:r>
      <w:r w:rsidRPr="008E3640">
        <w:rPr>
          <w:rStyle w:val="a5"/>
          <w:b w:val="0"/>
          <w:color w:val="333333"/>
          <w:sz w:val="28"/>
          <w:szCs w:val="28"/>
        </w:rPr>
        <w:t>науки</w:t>
      </w:r>
      <w:r w:rsidRPr="008E3640">
        <w:rPr>
          <w:color w:val="333333"/>
          <w:sz w:val="28"/>
          <w:szCs w:val="28"/>
        </w:rPr>
        <w:t>,</w:t>
      </w:r>
      <w:r w:rsidRPr="008E3640">
        <w:rPr>
          <w:rStyle w:val="apple-converted-space"/>
          <w:color w:val="333333"/>
          <w:sz w:val="28"/>
          <w:szCs w:val="28"/>
        </w:rPr>
        <w:t> </w:t>
      </w:r>
      <w:r w:rsidRPr="008E3640">
        <w:rPr>
          <w:rStyle w:val="a5"/>
          <w:b w:val="0"/>
          <w:color w:val="333333"/>
          <w:sz w:val="28"/>
          <w:szCs w:val="28"/>
        </w:rPr>
        <w:t>искусства</w:t>
      </w:r>
      <w:r w:rsidRPr="008E3640">
        <w:rPr>
          <w:color w:val="333333"/>
          <w:sz w:val="28"/>
          <w:szCs w:val="28"/>
        </w:rPr>
        <w:t>, межличностного общения. На их основе складываются знания-представления, которые могут быть вербализованы, т.е. выражены в речи.</w:t>
      </w:r>
    </w:p>
    <w:p w14:paraId="421B560C" w14:textId="77777777" w:rsidR="002667FE" w:rsidRDefault="00696566" w:rsidP="00582461">
      <w:pPr>
        <w:pStyle w:val="a3"/>
        <w:spacing w:before="0" w:beforeAutospacing="0" w:after="135" w:afterAutospacing="0" w:line="360" w:lineRule="auto"/>
        <w:ind w:firstLine="709"/>
        <w:jc w:val="both"/>
        <w:rPr>
          <w:color w:val="333333"/>
          <w:sz w:val="28"/>
          <w:szCs w:val="28"/>
        </w:rPr>
      </w:pPr>
      <w:r w:rsidRPr="008E3640">
        <w:rPr>
          <w:rStyle w:val="a5"/>
          <w:b w:val="0"/>
          <w:color w:val="333333"/>
          <w:sz w:val="28"/>
          <w:szCs w:val="28"/>
        </w:rPr>
        <w:t>Рациональное знание</w:t>
      </w:r>
      <w:r w:rsidRPr="008E3640">
        <w:rPr>
          <w:rStyle w:val="apple-converted-space"/>
          <w:bCs/>
          <w:color w:val="333333"/>
          <w:sz w:val="28"/>
          <w:szCs w:val="28"/>
        </w:rPr>
        <w:t> </w:t>
      </w:r>
      <w:r w:rsidRPr="008E3640">
        <w:rPr>
          <w:color w:val="333333"/>
          <w:sz w:val="28"/>
          <w:szCs w:val="28"/>
        </w:rPr>
        <w:t>-</w:t>
      </w:r>
      <w:r w:rsidR="002667FE">
        <w:rPr>
          <w:color w:val="333333"/>
          <w:sz w:val="28"/>
          <w:szCs w:val="28"/>
        </w:rPr>
        <w:t xml:space="preserve"> </w:t>
      </w:r>
      <w:r w:rsidRPr="008E3640">
        <w:rPr>
          <w:color w:val="333333"/>
          <w:sz w:val="28"/>
          <w:szCs w:val="28"/>
        </w:rPr>
        <w:t>опосредованное, отвлеченное, обобщенное знание. Оно опосредовано чувственным знанием и накопленным практическим</w:t>
      </w:r>
      <w:r w:rsidRPr="008E3640">
        <w:rPr>
          <w:rStyle w:val="apple-converted-space"/>
          <w:color w:val="333333"/>
          <w:sz w:val="28"/>
          <w:szCs w:val="28"/>
        </w:rPr>
        <w:t> </w:t>
      </w:r>
      <w:r w:rsidRPr="008E3640">
        <w:rPr>
          <w:rStyle w:val="a5"/>
          <w:b w:val="0"/>
          <w:color w:val="333333"/>
          <w:sz w:val="28"/>
          <w:szCs w:val="28"/>
        </w:rPr>
        <w:t>опытом</w:t>
      </w:r>
      <w:r w:rsidRPr="008E3640">
        <w:rPr>
          <w:color w:val="333333"/>
          <w:sz w:val="28"/>
          <w:szCs w:val="28"/>
        </w:rPr>
        <w:t>. Опираясь на перцептивное и практическое знание и отвлекаясь от ко</w:t>
      </w:r>
      <w:r w:rsidR="002667FE">
        <w:rPr>
          <w:color w:val="333333"/>
          <w:sz w:val="28"/>
          <w:szCs w:val="28"/>
        </w:rPr>
        <w:t xml:space="preserve">нкретного многообразия явлений, </w:t>
      </w:r>
      <w:r w:rsidRPr="008E3640">
        <w:rPr>
          <w:color w:val="333333"/>
          <w:sz w:val="28"/>
          <w:szCs w:val="28"/>
        </w:rPr>
        <w:t>оно обобщает его в</w:t>
      </w:r>
      <w:r w:rsidRPr="008E3640">
        <w:rPr>
          <w:rStyle w:val="apple-converted-space"/>
          <w:color w:val="333333"/>
          <w:sz w:val="28"/>
          <w:szCs w:val="28"/>
        </w:rPr>
        <w:t> </w:t>
      </w:r>
      <w:r w:rsidRPr="008E3640">
        <w:rPr>
          <w:rStyle w:val="a5"/>
          <w:b w:val="0"/>
          <w:color w:val="333333"/>
          <w:sz w:val="28"/>
          <w:szCs w:val="28"/>
        </w:rPr>
        <w:t>понятиях</w:t>
      </w:r>
      <w:r w:rsidRPr="008E3640">
        <w:rPr>
          <w:color w:val="333333"/>
          <w:sz w:val="28"/>
          <w:szCs w:val="28"/>
        </w:rPr>
        <w:t>,</w:t>
      </w:r>
      <w:r w:rsidRPr="008E3640">
        <w:rPr>
          <w:rStyle w:val="apple-converted-space"/>
          <w:color w:val="333333"/>
          <w:sz w:val="28"/>
          <w:szCs w:val="28"/>
        </w:rPr>
        <w:t> </w:t>
      </w:r>
      <w:r w:rsidRPr="008E3640">
        <w:rPr>
          <w:rStyle w:val="a5"/>
          <w:b w:val="0"/>
          <w:color w:val="333333"/>
          <w:sz w:val="28"/>
          <w:szCs w:val="28"/>
        </w:rPr>
        <w:t>суждениях</w:t>
      </w:r>
      <w:r w:rsidRPr="008E3640">
        <w:rPr>
          <w:color w:val="333333"/>
          <w:sz w:val="28"/>
          <w:szCs w:val="28"/>
        </w:rPr>
        <w:t>,</w:t>
      </w:r>
      <w:r w:rsidRPr="008E3640">
        <w:rPr>
          <w:rStyle w:val="apple-converted-space"/>
          <w:color w:val="333333"/>
          <w:sz w:val="28"/>
          <w:szCs w:val="28"/>
        </w:rPr>
        <w:t> </w:t>
      </w:r>
      <w:r w:rsidRPr="008E3640">
        <w:rPr>
          <w:rStyle w:val="a5"/>
          <w:b w:val="0"/>
          <w:color w:val="333333"/>
          <w:sz w:val="28"/>
          <w:szCs w:val="28"/>
        </w:rPr>
        <w:t>умозаключениях</w:t>
      </w:r>
      <w:r w:rsidRPr="008E3640">
        <w:rPr>
          <w:color w:val="333333"/>
          <w:sz w:val="28"/>
          <w:szCs w:val="28"/>
        </w:rPr>
        <w:t>. Любое явление имеет рациональное объяснение. Попытки рационального объяснения делаются и на обыденном уровне познания, и в</w:t>
      </w:r>
      <w:r w:rsidRPr="008E3640">
        <w:rPr>
          <w:rStyle w:val="apple-converted-space"/>
          <w:color w:val="333333"/>
          <w:sz w:val="28"/>
          <w:szCs w:val="28"/>
        </w:rPr>
        <w:t> </w:t>
      </w:r>
      <w:r w:rsidRPr="008E3640">
        <w:rPr>
          <w:rStyle w:val="a5"/>
          <w:b w:val="0"/>
          <w:color w:val="333333"/>
          <w:sz w:val="28"/>
          <w:szCs w:val="28"/>
        </w:rPr>
        <w:t>религии</w:t>
      </w:r>
      <w:r w:rsidRPr="008E3640">
        <w:rPr>
          <w:color w:val="333333"/>
          <w:sz w:val="28"/>
          <w:szCs w:val="28"/>
        </w:rPr>
        <w:t>, искусстве и</w:t>
      </w:r>
      <w:r w:rsidRPr="008E3640">
        <w:rPr>
          <w:rStyle w:val="apple-converted-space"/>
          <w:color w:val="333333"/>
          <w:sz w:val="28"/>
          <w:szCs w:val="28"/>
        </w:rPr>
        <w:t> </w:t>
      </w:r>
      <w:r w:rsidRPr="008E3640">
        <w:rPr>
          <w:rStyle w:val="a5"/>
          <w:b w:val="0"/>
          <w:color w:val="333333"/>
          <w:sz w:val="28"/>
          <w:szCs w:val="28"/>
        </w:rPr>
        <w:t>философии</w:t>
      </w:r>
      <w:r w:rsidRPr="008E3640">
        <w:rPr>
          <w:color w:val="333333"/>
          <w:sz w:val="28"/>
          <w:szCs w:val="28"/>
        </w:rPr>
        <w:t xml:space="preserve">. Но наиболее адекватной и эффективной формой рациональности является наука. </w:t>
      </w:r>
    </w:p>
    <w:p w14:paraId="6E1AC4DE" w14:textId="5975A76D" w:rsidR="00696566" w:rsidRPr="008E3640" w:rsidRDefault="00696566" w:rsidP="00582461">
      <w:pPr>
        <w:pStyle w:val="a3"/>
        <w:spacing w:before="0" w:beforeAutospacing="0" w:after="135" w:afterAutospacing="0" w:line="360" w:lineRule="auto"/>
        <w:ind w:firstLine="709"/>
        <w:jc w:val="both"/>
        <w:rPr>
          <w:color w:val="333333"/>
          <w:sz w:val="28"/>
          <w:szCs w:val="28"/>
        </w:rPr>
      </w:pPr>
      <w:r w:rsidRPr="008E3640">
        <w:rPr>
          <w:color w:val="333333"/>
          <w:sz w:val="28"/>
          <w:szCs w:val="28"/>
        </w:rPr>
        <w:t>Научное познание - высшее достижение человеческого</w:t>
      </w:r>
      <w:r w:rsidRPr="008E3640">
        <w:rPr>
          <w:rStyle w:val="apple-converted-space"/>
          <w:color w:val="333333"/>
          <w:sz w:val="28"/>
          <w:szCs w:val="28"/>
        </w:rPr>
        <w:t> </w:t>
      </w:r>
      <w:r w:rsidRPr="008E3640">
        <w:rPr>
          <w:rStyle w:val="a5"/>
          <w:b w:val="0"/>
          <w:color w:val="333333"/>
          <w:sz w:val="28"/>
          <w:szCs w:val="28"/>
        </w:rPr>
        <w:t>мышления</w:t>
      </w:r>
      <w:r w:rsidRPr="008E3640">
        <w:rPr>
          <w:color w:val="333333"/>
          <w:sz w:val="28"/>
          <w:szCs w:val="28"/>
        </w:rPr>
        <w:t>. Инструмент рационального рассуждения -</w:t>
      </w:r>
      <w:r w:rsidRPr="008E3640">
        <w:rPr>
          <w:rStyle w:val="apple-converted-space"/>
          <w:color w:val="333333"/>
          <w:sz w:val="28"/>
          <w:szCs w:val="28"/>
        </w:rPr>
        <w:t> </w:t>
      </w:r>
      <w:r w:rsidRPr="008E3640">
        <w:rPr>
          <w:rStyle w:val="a5"/>
          <w:b w:val="0"/>
          <w:color w:val="333333"/>
          <w:sz w:val="28"/>
          <w:szCs w:val="28"/>
        </w:rPr>
        <w:t>логика</w:t>
      </w:r>
      <w:r w:rsidRPr="008E3640">
        <w:rPr>
          <w:color w:val="333333"/>
          <w:sz w:val="28"/>
          <w:szCs w:val="28"/>
        </w:rPr>
        <w:t>. Научное познание опирается на логику и создает аргументированное знание. В науке имеются области, целиком строящиеся на логических процедурах. Таковы математика, лингвистика, в значительной степени физика, астрофизика и т.п. Научное знание содержит логически связанные</w:t>
      </w:r>
      <w:r w:rsidRPr="008E3640">
        <w:rPr>
          <w:rStyle w:val="apple-converted-space"/>
          <w:color w:val="333333"/>
          <w:sz w:val="28"/>
          <w:szCs w:val="28"/>
        </w:rPr>
        <w:t> </w:t>
      </w:r>
      <w:r w:rsidRPr="008E3640">
        <w:rPr>
          <w:rStyle w:val="a5"/>
          <w:b w:val="0"/>
          <w:color w:val="333333"/>
          <w:sz w:val="28"/>
          <w:szCs w:val="28"/>
        </w:rPr>
        <w:t>системы</w:t>
      </w:r>
      <w:r w:rsidRPr="008E3640">
        <w:rPr>
          <w:rStyle w:val="apple-converted-space"/>
          <w:color w:val="333333"/>
          <w:sz w:val="28"/>
          <w:szCs w:val="28"/>
        </w:rPr>
        <w:t> </w:t>
      </w:r>
      <w:r w:rsidRPr="008E3640">
        <w:rPr>
          <w:color w:val="333333"/>
          <w:sz w:val="28"/>
          <w:szCs w:val="28"/>
        </w:rPr>
        <w:t xml:space="preserve">знания. </w:t>
      </w:r>
    </w:p>
    <w:p w14:paraId="13FF6F6A" w14:textId="7DE3BAC4" w:rsidR="00696566" w:rsidRPr="008E3640" w:rsidRDefault="00696566" w:rsidP="00582461">
      <w:pPr>
        <w:pStyle w:val="a3"/>
        <w:spacing w:before="0" w:beforeAutospacing="0" w:after="135" w:afterAutospacing="0" w:line="360" w:lineRule="auto"/>
        <w:ind w:firstLine="709"/>
        <w:jc w:val="both"/>
        <w:rPr>
          <w:color w:val="333333"/>
          <w:sz w:val="28"/>
          <w:szCs w:val="28"/>
        </w:rPr>
      </w:pPr>
      <w:r w:rsidRPr="008E3640">
        <w:rPr>
          <w:rStyle w:val="a5"/>
          <w:b w:val="0"/>
          <w:color w:val="333333"/>
          <w:sz w:val="28"/>
          <w:szCs w:val="28"/>
        </w:rPr>
        <w:t>Предметно-практическое знание</w:t>
      </w:r>
      <w:r w:rsidRPr="008E3640">
        <w:rPr>
          <w:rStyle w:val="apple-converted-space"/>
          <w:bCs/>
          <w:color w:val="333333"/>
          <w:sz w:val="28"/>
          <w:szCs w:val="28"/>
        </w:rPr>
        <w:t> </w:t>
      </w:r>
      <w:r w:rsidRPr="008E3640">
        <w:rPr>
          <w:color w:val="333333"/>
          <w:sz w:val="28"/>
          <w:szCs w:val="28"/>
        </w:rPr>
        <w:t>связано с задачей жизнеобеспечения человека, продолжения его рода.</w:t>
      </w:r>
      <w:r w:rsidRPr="008E3640">
        <w:rPr>
          <w:rStyle w:val="apple-converted-space"/>
          <w:color w:val="333333"/>
          <w:sz w:val="28"/>
          <w:szCs w:val="28"/>
        </w:rPr>
        <w:t> </w:t>
      </w:r>
      <w:r w:rsidRPr="008E3640">
        <w:rPr>
          <w:rStyle w:val="a5"/>
          <w:b w:val="0"/>
          <w:color w:val="333333"/>
          <w:sz w:val="28"/>
          <w:szCs w:val="28"/>
        </w:rPr>
        <w:t>Труд</w:t>
      </w:r>
      <w:r w:rsidRPr="008E3640">
        <w:rPr>
          <w:color w:val="333333"/>
          <w:sz w:val="28"/>
          <w:szCs w:val="28"/>
        </w:rPr>
        <w:t>, быт, семейно-брачные отношения -первые объекты практического знания. Оно содержит сведения о приемах трудовой деятельности: обработка металла, строительство, земледелие и т. д. Значительное место в нем занимает быт (убранство жилища, приготовление пищи, гигиенические навыки и т. д.), а также обычаи и обряды, в которых сконцентрирован многовековой опыт регулирования отношений и поведения людей в наиболее важные моменты их жизни (рождение, смерть, свадьба и т.п.). Оно не доказывает свои обобщения и не использует факты. Жизненный опыт, традиция, здравый смысл - главные аргументы предметно-практического знания.</w:t>
      </w:r>
    </w:p>
    <w:p w14:paraId="4961E53D" w14:textId="39815758" w:rsidR="00696566" w:rsidRPr="008E3640" w:rsidRDefault="00696566" w:rsidP="00582461">
      <w:pPr>
        <w:pStyle w:val="a3"/>
        <w:spacing w:before="0" w:beforeAutospacing="0" w:after="135" w:afterAutospacing="0" w:line="360" w:lineRule="auto"/>
        <w:ind w:firstLine="709"/>
        <w:jc w:val="both"/>
        <w:rPr>
          <w:color w:val="333333"/>
          <w:sz w:val="28"/>
          <w:szCs w:val="28"/>
        </w:rPr>
      </w:pPr>
      <w:r w:rsidRPr="008E3640">
        <w:rPr>
          <w:color w:val="333333"/>
          <w:sz w:val="28"/>
          <w:szCs w:val="28"/>
        </w:rPr>
        <w:t>Особый класс знаний составляют</w:t>
      </w:r>
      <w:r w:rsidRPr="008E3640">
        <w:rPr>
          <w:rStyle w:val="apple-converted-space"/>
          <w:color w:val="333333"/>
          <w:sz w:val="28"/>
          <w:szCs w:val="28"/>
        </w:rPr>
        <w:t> </w:t>
      </w:r>
      <w:r w:rsidRPr="008E3640">
        <w:rPr>
          <w:rStyle w:val="a5"/>
          <w:b w:val="0"/>
          <w:color w:val="333333"/>
          <w:sz w:val="28"/>
          <w:szCs w:val="28"/>
        </w:rPr>
        <w:t>знания-умения</w:t>
      </w:r>
      <w:r w:rsidRPr="008E3640">
        <w:rPr>
          <w:color w:val="333333"/>
          <w:sz w:val="28"/>
          <w:szCs w:val="28"/>
        </w:rPr>
        <w:t>. Британский ученый Майкл Полани дает следующую характеристику такого знания:</w:t>
      </w:r>
      <w:r w:rsidRPr="008E3640">
        <w:rPr>
          <w:rStyle w:val="apple-converted-space"/>
          <w:color w:val="333333"/>
          <w:sz w:val="28"/>
          <w:szCs w:val="28"/>
        </w:rPr>
        <w:t> </w:t>
      </w:r>
      <w:r w:rsidR="008E3640" w:rsidRPr="008E3640">
        <w:rPr>
          <w:rStyle w:val="apple-converted-space"/>
          <w:i/>
          <w:color w:val="333333"/>
          <w:sz w:val="28"/>
          <w:szCs w:val="28"/>
        </w:rPr>
        <w:t>«</w:t>
      </w:r>
      <w:r w:rsidRPr="008E3640">
        <w:rPr>
          <w:rStyle w:val="a4"/>
          <w:i w:val="0"/>
          <w:color w:val="333333"/>
          <w:sz w:val="28"/>
          <w:szCs w:val="28"/>
        </w:rPr>
        <w:t>Существуют вещи, о которых мы знаем, но не можем сказать</w:t>
      </w:r>
      <w:r w:rsidR="008E3640" w:rsidRPr="008E3640">
        <w:rPr>
          <w:rStyle w:val="a4"/>
          <w:i w:val="0"/>
          <w:color w:val="333333"/>
          <w:sz w:val="28"/>
          <w:szCs w:val="28"/>
        </w:rPr>
        <w:t>»</w:t>
      </w:r>
      <w:r w:rsidRPr="008E3640">
        <w:rPr>
          <w:i/>
          <w:color w:val="333333"/>
          <w:sz w:val="28"/>
          <w:szCs w:val="28"/>
        </w:rPr>
        <w:t>.</w:t>
      </w:r>
      <w:r w:rsidR="008E3640" w:rsidRPr="008E3640">
        <w:rPr>
          <w:i/>
          <w:color w:val="333333"/>
          <w:sz w:val="28"/>
          <w:szCs w:val="28"/>
        </w:rPr>
        <w:t xml:space="preserve"> </w:t>
      </w:r>
      <w:r w:rsidRPr="008E3640">
        <w:rPr>
          <w:color w:val="333333"/>
          <w:sz w:val="28"/>
          <w:szCs w:val="28"/>
        </w:rPr>
        <w:t>Это относится прежде всего к нашему знанию, воплощенному в навыках. Я могу сказать, что умею кататься на велосипеде, но это вовсе не означает, что я могу сказать, как мне удается сохранить равновесие на велосипеде или держаться на плаву. Такое знание-умение Полани определяет как неявное. Оно включается и в познавательный процесс, как его необходимое условие (умение читать и писать, пользоваться компьютером, проводить лабораторные и иные</w:t>
      </w:r>
      <w:r w:rsidRPr="008E3640">
        <w:rPr>
          <w:rStyle w:val="apple-converted-space"/>
          <w:color w:val="333333"/>
          <w:sz w:val="28"/>
          <w:szCs w:val="28"/>
        </w:rPr>
        <w:t> </w:t>
      </w:r>
      <w:r w:rsidRPr="008E3640">
        <w:rPr>
          <w:rStyle w:val="a5"/>
          <w:b w:val="0"/>
          <w:color w:val="333333"/>
          <w:sz w:val="28"/>
          <w:szCs w:val="28"/>
        </w:rPr>
        <w:t>эксперименты</w:t>
      </w:r>
      <w:r w:rsidRPr="008E3640">
        <w:rPr>
          <w:rStyle w:val="apple-converted-space"/>
          <w:color w:val="333333"/>
          <w:sz w:val="28"/>
          <w:szCs w:val="28"/>
        </w:rPr>
        <w:t> </w:t>
      </w:r>
      <w:r w:rsidRPr="008E3640">
        <w:rPr>
          <w:color w:val="333333"/>
          <w:sz w:val="28"/>
          <w:szCs w:val="28"/>
        </w:rPr>
        <w:t>и т. д.).</w:t>
      </w:r>
    </w:p>
    <w:p w14:paraId="51653439" w14:textId="77777777" w:rsidR="00696566" w:rsidRPr="00363A9F" w:rsidRDefault="00696566" w:rsidP="00363A9F">
      <w:pPr>
        <w:spacing w:line="360" w:lineRule="auto"/>
        <w:jc w:val="both"/>
        <w:rPr>
          <w:rFonts w:eastAsia="Times New Roman"/>
          <w:sz w:val="28"/>
          <w:szCs w:val="28"/>
        </w:rPr>
      </w:pPr>
    </w:p>
    <w:p w14:paraId="47581E61" w14:textId="65D96281" w:rsidR="00363A9F" w:rsidRDefault="00363A9F" w:rsidP="00363A9F">
      <w:pPr>
        <w:spacing w:line="360" w:lineRule="auto"/>
        <w:ind w:left="720"/>
        <w:jc w:val="both"/>
        <w:rPr>
          <w:rFonts w:eastAsia="Times New Roman"/>
          <w:color w:val="000000" w:themeColor="text1"/>
          <w:sz w:val="28"/>
          <w:szCs w:val="21"/>
        </w:rPr>
      </w:pPr>
    </w:p>
    <w:p w14:paraId="028DCE29" w14:textId="47A99FD3" w:rsidR="005265FD" w:rsidRPr="00363A9F" w:rsidRDefault="005265FD" w:rsidP="00363A9F">
      <w:pPr>
        <w:spacing w:line="360" w:lineRule="auto"/>
        <w:ind w:left="720"/>
        <w:jc w:val="both"/>
        <w:rPr>
          <w:rFonts w:eastAsia="Times New Roman"/>
          <w:color w:val="000000" w:themeColor="text1"/>
          <w:sz w:val="28"/>
          <w:szCs w:val="21"/>
        </w:rPr>
      </w:pPr>
      <w:r w:rsidRPr="00363A9F">
        <w:rPr>
          <w:rStyle w:val="apple-converted-space"/>
          <w:rFonts w:eastAsia="Times New Roman"/>
          <w:color w:val="000000" w:themeColor="text1"/>
          <w:sz w:val="28"/>
          <w:szCs w:val="21"/>
        </w:rPr>
        <w:t> </w:t>
      </w:r>
    </w:p>
    <w:p w14:paraId="51E9F43F" w14:textId="77777777" w:rsidR="00F350C6" w:rsidRDefault="00F350C6" w:rsidP="009E35BB">
      <w:pPr>
        <w:rPr>
          <w:color w:val="000000"/>
          <w:sz w:val="28"/>
          <w:szCs w:val="28"/>
        </w:rPr>
      </w:pPr>
    </w:p>
    <w:p w14:paraId="32009D9E" w14:textId="77777777" w:rsidR="008E3640" w:rsidRDefault="008E3640" w:rsidP="009E35BB">
      <w:pPr>
        <w:rPr>
          <w:sz w:val="28"/>
        </w:rPr>
      </w:pPr>
    </w:p>
    <w:p w14:paraId="2480FFF2" w14:textId="77777777" w:rsidR="002667FE" w:rsidRDefault="002667FE" w:rsidP="00696566">
      <w:pPr>
        <w:jc w:val="center"/>
        <w:rPr>
          <w:rFonts w:eastAsia="Helvetica"/>
          <w:sz w:val="28"/>
        </w:rPr>
      </w:pPr>
    </w:p>
    <w:p w14:paraId="03E79B71" w14:textId="77777777" w:rsidR="002667FE" w:rsidRDefault="002667FE" w:rsidP="00696566">
      <w:pPr>
        <w:jc w:val="center"/>
        <w:rPr>
          <w:rFonts w:eastAsia="Helvetica"/>
          <w:sz w:val="28"/>
        </w:rPr>
      </w:pPr>
    </w:p>
    <w:p w14:paraId="6742FE30" w14:textId="77777777" w:rsidR="002667FE" w:rsidRDefault="002667FE" w:rsidP="00696566">
      <w:pPr>
        <w:jc w:val="center"/>
        <w:rPr>
          <w:rFonts w:eastAsia="Helvetica"/>
          <w:sz w:val="28"/>
        </w:rPr>
      </w:pPr>
    </w:p>
    <w:p w14:paraId="101E63DD" w14:textId="77777777" w:rsidR="002667FE" w:rsidRDefault="002667FE" w:rsidP="00696566">
      <w:pPr>
        <w:jc w:val="center"/>
        <w:rPr>
          <w:rFonts w:eastAsia="Helvetica"/>
          <w:sz w:val="28"/>
        </w:rPr>
      </w:pPr>
    </w:p>
    <w:p w14:paraId="78E9C264" w14:textId="77777777" w:rsidR="002667FE" w:rsidRDefault="002667FE" w:rsidP="00696566">
      <w:pPr>
        <w:jc w:val="center"/>
        <w:rPr>
          <w:rFonts w:eastAsia="Helvetica"/>
          <w:sz w:val="28"/>
        </w:rPr>
      </w:pPr>
    </w:p>
    <w:p w14:paraId="7C8ACC8F" w14:textId="77777777" w:rsidR="00EE541D" w:rsidRDefault="00EE541D" w:rsidP="00696566">
      <w:pPr>
        <w:jc w:val="center"/>
        <w:rPr>
          <w:rFonts w:eastAsia="Helvetica"/>
          <w:sz w:val="28"/>
        </w:rPr>
      </w:pPr>
    </w:p>
    <w:p w14:paraId="3DC78F2E" w14:textId="13BCCBFC" w:rsidR="00C23EEE" w:rsidRPr="00696566" w:rsidRDefault="00213CE3" w:rsidP="00696566">
      <w:pPr>
        <w:jc w:val="center"/>
        <w:rPr>
          <w:rFonts w:eastAsia="Helvetica"/>
          <w:sz w:val="28"/>
        </w:rPr>
      </w:pPr>
      <w:r>
        <w:rPr>
          <w:rFonts w:eastAsia="Helvetica"/>
          <w:sz w:val="28"/>
        </w:rPr>
        <w:t xml:space="preserve">2.3 </w:t>
      </w:r>
      <w:r w:rsidR="00C23EEE" w:rsidRPr="00696566">
        <w:rPr>
          <w:rFonts w:eastAsia="Helvetica"/>
          <w:sz w:val="28"/>
        </w:rPr>
        <w:t>Общие свойства знаний</w:t>
      </w:r>
    </w:p>
    <w:p w14:paraId="2BCCA796" w14:textId="77777777" w:rsidR="00C23EEE" w:rsidRPr="00C23EEE" w:rsidRDefault="00C23EEE" w:rsidP="00C23EEE">
      <w:pPr>
        <w:rPr>
          <w:sz w:val="28"/>
        </w:rPr>
      </w:pPr>
    </w:p>
    <w:p w14:paraId="72F9D832" w14:textId="77777777" w:rsidR="00696566" w:rsidRDefault="00C23EEE" w:rsidP="00582461">
      <w:pPr>
        <w:spacing w:line="360" w:lineRule="auto"/>
        <w:ind w:firstLine="709"/>
        <w:jc w:val="both"/>
        <w:rPr>
          <w:sz w:val="28"/>
        </w:rPr>
      </w:pPr>
      <w:r w:rsidRPr="00696566">
        <w:rPr>
          <w:rFonts w:eastAsia="Helvetica"/>
          <w:sz w:val="28"/>
        </w:rPr>
        <w:t>Среди общих свойств всех этих разновидностей знаний можно выделить следующие:</w:t>
      </w:r>
    </w:p>
    <w:p w14:paraId="033807F6" w14:textId="77777777" w:rsidR="00696566" w:rsidRDefault="00696566" w:rsidP="00582461">
      <w:pPr>
        <w:spacing w:line="360" w:lineRule="auto"/>
        <w:ind w:firstLine="709"/>
        <w:jc w:val="both"/>
        <w:rPr>
          <w:sz w:val="28"/>
        </w:rPr>
      </w:pPr>
      <w:r>
        <w:rPr>
          <w:sz w:val="28"/>
        </w:rPr>
        <w:t xml:space="preserve">– </w:t>
      </w:r>
      <w:r>
        <w:rPr>
          <w:rFonts w:eastAsia="Helvetica"/>
          <w:sz w:val="28"/>
        </w:rPr>
        <w:t>К</w:t>
      </w:r>
      <w:r w:rsidR="00C23EEE" w:rsidRPr="00696566">
        <w:rPr>
          <w:rFonts w:eastAsia="Helvetica"/>
          <w:sz w:val="28"/>
        </w:rPr>
        <w:t>аждое знание — это «знание некоторого объекта реальности», то есть, термин «знание» всегда применяется только по отношению к некоторому объекту реальности;</w:t>
      </w:r>
    </w:p>
    <w:p w14:paraId="3AA2F29F" w14:textId="77777777" w:rsidR="00696566" w:rsidRDefault="00696566" w:rsidP="00582461">
      <w:pPr>
        <w:spacing w:line="360" w:lineRule="auto"/>
        <w:ind w:firstLine="709"/>
        <w:jc w:val="both"/>
        <w:rPr>
          <w:sz w:val="28"/>
        </w:rPr>
      </w:pPr>
      <w:r>
        <w:rPr>
          <w:sz w:val="28"/>
        </w:rPr>
        <w:t xml:space="preserve">– </w:t>
      </w:r>
      <w:r>
        <w:rPr>
          <w:rFonts w:eastAsia="Helvetica"/>
          <w:sz w:val="28"/>
        </w:rPr>
        <w:t>К</w:t>
      </w:r>
      <w:r w:rsidR="00C23EEE" w:rsidRPr="00696566">
        <w:rPr>
          <w:rFonts w:eastAsia="Helvetica"/>
          <w:sz w:val="28"/>
        </w:rPr>
        <w:t>аждое знание само является объектом реальности, который доступен для органов чувств и сам может быть предметом изучения; субъективные знания, содержащиеся в мозге, доступны личным субъективным ощущениям;</w:t>
      </w:r>
    </w:p>
    <w:p w14:paraId="1298FADD" w14:textId="77777777" w:rsidR="00696566" w:rsidRDefault="00696566" w:rsidP="00582461">
      <w:pPr>
        <w:spacing w:line="360" w:lineRule="auto"/>
        <w:ind w:firstLine="709"/>
        <w:jc w:val="both"/>
        <w:rPr>
          <w:sz w:val="28"/>
        </w:rPr>
      </w:pPr>
      <w:r>
        <w:rPr>
          <w:sz w:val="28"/>
        </w:rPr>
        <w:t xml:space="preserve">– </w:t>
      </w:r>
      <w:r>
        <w:rPr>
          <w:rFonts w:eastAsia="Helvetica"/>
          <w:sz w:val="28"/>
        </w:rPr>
        <w:t>П</w:t>
      </w:r>
      <w:r w:rsidR="00C23EEE" w:rsidRPr="00696566">
        <w:rPr>
          <w:rFonts w:eastAsia="Helvetica"/>
          <w:sz w:val="28"/>
        </w:rPr>
        <w:t>редполагается, что существует некоторое соответствие между знанием и его объектом, то есть, что знание является «образом», «моделью» своего объекта</w:t>
      </w:r>
      <w:r w:rsidR="00C23EEE" w:rsidRPr="00696566">
        <w:rPr>
          <w:sz w:val="28"/>
        </w:rPr>
        <w:t>;</w:t>
      </w:r>
    </w:p>
    <w:p w14:paraId="1311E0AF" w14:textId="62A4B8EF" w:rsidR="00696566" w:rsidRDefault="00696566" w:rsidP="00582461">
      <w:pPr>
        <w:spacing w:line="360" w:lineRule="auto"/>
        <w:ind w:firstLine="709"/>
        <w:jc w:val="both"/>
        <w:rPr>
          <w:sz w:val="28"/>
        </w:rPr>
      </w:pPr>
      <w:r>
        <w:rPr>
          <w:sz w:val="28"/>
        </w:rPr>
        <w:t xml:space="preserve">– </w:t>
      </w:r>
      <w:r>
        <w:rPr>
          <w:rFonts w:eastAsia="Helvetica"/>
          <w:sz w:val="28"/>
        </w:rPr>
        <w:t>З</w:t>
      </w:r>
      <w:r w:rsidR="00C23EEE" w:rsidRPr="00696566">
        <w:rPr>
          <w:rFonts w:eastAsia="Helvetica"/>
          <w:sz w:val="28"/>
        </w:rPr>
        <w:t>нание всегда представлено в форме, которая позволяет людям использовать это знание для решения практических задач в качестве образа (модели) некоторой части реа</w:t>
      </w:r>
      <w:r>
        <w:rPr>
          <w:rFonts w:eastAsia="Helvetica"/>
          <w:sz w:val="28"/>
        </w:rPr>
        <w:t>льности;</w:t>
      </w:r>
    </w:p>
    <w:p w14:paraId="2BBEDDEB" w14:textId="5C33E6FC" w:rsidR="000D50F9" w:rsidRPr="00EB5F2E" w:rsidRDefault="00696566" w:rsidP="00EB5F2E">
      <w:pPr>
        <w:spacing w:line="360" w:lineRule="auto"/>
        <w:ind w:firstLine="709"/>
        <w:jc w:val="both"/>
        <w:rPr>
          <w:sz w:val="28"/>
        </w:rPr>
      </w:pPr>
      <w:r>
        <w:rPr>
          <w:sz w:val="28"/>
        </w:rPr>
        <w:t xml:space="preserve">– </w:t>
      </w:r>
      <w:r>
        <w:rPr>
          <w:rFonts w:eastAsia="Helvetica"/>
          <w:sz w:val="28"/>
        </w:rPr>
        <w:t>И</w:t>
      </w:r>
      <w:r w:rsidR="00C23EEE" w:rsidRPr="00696566">
        <w:rPr>
          <w:rFonts w:eastAsia="Helvetica"/>
          <w:sz w:val="28"/>
        </w:rPr>
        <w:t>спользование знаний для решения практических задач состоит в том, что люди принимают решения в своей деятельности на основании знаний о предметной области этой деятельности. То есть, знание выполняет роль программы достижения целей деятельности</w:t>
      </w:r>
      <w:r w:rsidR="00EB5F2E">
        <w:rPr>
          <w:sz w:val="28"/>
        </w:rPr>
        <w:t>.</w:t>
      </w:r>
    </w:p>
    <w:p w14:paraId="5CAB7749" w14:textId="77777777" w:rsidR="008E3640" w:rsidRDefault="008E3640" w:rsidP="00986685">
      <w:pPr>
        <w:spacing w:line="360" w:lineRule="auto"/>
        <w:jc w:val="both"/>
        <w:rPr>
          <w:rFonts w:eastAsia="Helvetica"/>
          <w:sz w:val="28"/>
        </w:rPr>
      </w:pPr>
    </w:p>
    <w:p w14:paraId="6209013C" w14:textId="79BB5B2D" w:rsidR="000D50F9" w:rsidRPr="00986685" w:rsidRDefault="00986685" w:rsidP="00582461">
      <w:pPr>
        <w:spacing w:line="360" w:lineRule="auto"/>
        <w:ind w:firstLine="709"/>
        <w:jc w:val="both"/>
        <w:rPr>
          <w:sz w:val="28"/>
        </w:rPr>
      </w:pPr>
      <w:r w:rsidRPr="00986685">
        <w:rPr>
          <w:rFonts w:eastAsia="Helvetica"/>
          <w:sz w:val="28"/>
        </w:rPr>
        <w:t>Источники знаний можно разделить на 3 пункта:</w:t>
      </w:r>
    </w:p>
    <w:p w14:paraId="0C3263F9" w14:textId="73D682A8" w:rsidR="00986685" w:rsidRPr="00986685" w:rsidRDefault="00696566" w:rsidP="00582461">
      <w:pPr>
        <w:spacing w:line="360" w:lineRule="auto"/>
        <w:ind w:firstLine="709"/>
        <w:jc w:val="both"/>
        <w:rPr>
          <w:sz w:val="28"/>
        </w:rPr>
      </w:pPr>
      <w:r w:rsidRPr="00986685">
        <w:rPr>
          <w:rFonts w:eastAsia="Helvetica"/>
          <w:sz w:val="28"/>
        </w:rPr>
        <w:t xml:space="preserve">– </w:t>
      </w:r>
      <w:r w:rsidR="00EE541D">
        <w:rPr>
          <w:rFonts w:eastAsia="Helvetica"/>
          <w:sz w:val="28"/>
        </w:rPr>
        <w:t xml:space="preserve">  </w:t>
      </w:r>
      <w:r w:rsidRPr="00986685">
        <w:rPr>
          <w:rFonts w:eastAsia="Helvetica"/>
          <w:sz w:val="28"/>
        </w:rPr>
        <w:t>Ч</w:t>
      </w:r>
      <w:r w:rsidR="000D50F9" w:rsidRPr="00986685">
        <w:rPr>
          <w:rFonts w:eastAsia="Helvetica"/>
          <w:sz w:val="28"/>
        </w:rPr>
        <w:t>еловек имеет два вида знаний — врождённые знания и приобретённые</w:t>
      </w:r>
      <w:r w:rsidR="00986685" w:rsidRPr="00986685">
        <w:rPr>
          <w:rFonts w:eastAsia="Helvetica"/>
          <w:sz w:val="28"/>
        </w:rPr>
        <w:t>;</w:t>
      </w:r>
    </w:p>
    <w:p w14:paraId="6FCAA692" w14:textId="77777777" w:rsidR="00986685" w:rsidRPr="00986685" w:rsidRDefault="00986685" w:rsidP="00582461">
      <w:pPr>
        <w:spacing w:line="360" w:lineRule="auto"/>
        <w:ind w:firstLine="709"/>
        <w:jc w:val="both"/>
        <w:rPr>
          <w:sz w:val="28"/>
        </w:rPr>
      </w:pPr>
      <w:r w:rsidRPr="00986685">
        <w:rPr>
          <w:sz w:val="28"/>
        </w:rPr>
        <w:t xml:space="preserve">– </w:t>
      </w:r>
      <w:r w:rsidRPr="00986685">
        <w:rPr>
          <w:rFonts w:eastAsia="Helvetica"/>
          <w:sz w:val="28"/>
        </w:rPr>
        <w:t>И</w:t>
      </w:r>
      <w:r w:rsidR="000D50F9" w:rsidRPr="00986685">
        <w:rPr>
          <w:rFonts w:eastAsia="Helvetica"/>
          <w:sz w:val="28"/>
        </w:rPr>
        <w:t>сточник приобретённых знаний — чувственный опыт человека, полученный в процессе практической деятельности и взаимодействия с реальностью</w:t>
      </w:r>
      <w:r w:rsidRPr="00986685">
        <w:rPr>
          <w:rFonts w:eastAsia="Helvetica"/>
          <w:sz w:val="28"/>
        </w:rPr>
        <w:t>;</w:t>
      </w:r>
    </w:p>
    <w:p w14:paraId="721AD22F" w14:textId="4ADB5D6A" w:rsidR="008E3640" w:rsidRPr="00DA0FF2" w:rsidRDefault="00986685" w:rsidP="00DA0FF2">
      <w:pPr>
        <w:spacing w:line="360" w:lineRule="auto"/>
        <w:ind w:firstLine="709"/>
        <w:jc w:val="both"/>
        <w:rPr>
          <w:sz w:val="28"/>
        </w:rPr>
      </w:pPr>
      <w:r w:rsidRPr="00986685">
        <w:rPr>
          <w:sz w:val="28"/>
        </w:rPr>
        <w:t xml:space="preserve">– </w:t>
      </w:r>
      <w:r w:rsidRPr="00986685">
        <w:rPr>
          <w:rFonts w:eastAsia="Helvetica"/>
          <w:sz w:val="28"/>
        </w:rPr>
        <w:t>Ч</w:t>
      </w:r>
      <w:r w:rsidR="000D50F9" w:rsidRPr="00986685">
        <w:rPr>
          <w:rFonts w:eastAsia="Helvetica"/>
          <w:sz w:val="28"/>
        </w:rPr>
        <w:t>еловек имеет возможность создавать новое знание путём конструирования его из элементов, которые уже имеются в его сознании, но статус истинного знания эти конструкции получают только после их проверки в практической деятельности людей</w:t>
      </w:r>
      <w:r w:rsidR="00DA0FF2">
        <w:rPr>
          <w:sz w:val="28"/>
        </w:rPr>
        <w:t>.</w:t>
      </w:r>
    </w:p>
    <w:p w14:paraId="271C50B0" w14:textId="00BDEF0E" w:rsidR="005A325E" w:rsidRPr="005A325E" w:rsidRDefault="00270626" w:rsidP="005A325E">
      <w:pPr>
        <w:pStyle w:val="a3"/>
        <w:jc w:val="center"/>
        <w:rPr>
          <w:rFonts w:ascii="Arial" w:hAnsi="Arial" w:cs="Arial"/>
          <w:color w:val="000000"/>
        </w:rPr>
      </w:pPr>
      <w:r w:rsidRPr="00F350C6">
        <w:rPr>
          <w:rFonts w:eastAsia="Calibri"/>
          <w:sz w:val="28"/>
          <w:szCs w:val="28"/>
        </w:rPr>
        <w:t xml:space="preserve">3    </w:t>
      </w:r>
      <w:r w:rsidRPr="00F350C6">
        <w:rPr>
          <w:color w:val="000000"/>
          <w:sz w:val="28"/>
          <w:szCs w:val="28"/>
        </w:rPr>
        <w:t xml:space="preserve">СПОСОБЫ </w:t>
      </w:r>
      <w:r>
        <w:rPr>
          <w:color w:val="000000"/>
          <w:sz w:val="28"/>
          <w:szCs w:val="28"/>
        </w:rPr>
        <w:t>НАКОПЛЕНИЯ И ПЕРЕДАЧИ</w:t>
      </w:r>
      <w:r w:rsidRPr="00F350C6">
        <w:rPr>
          <w:color w:val="000000"/>
          <w:sz w:val="28"/>
          <w:szCs w:val="28"/>
        </w:rPr>
        <w:t xml:space="preserve"> ЗНАНИЙ</w:t>
      </w:r>
      <w:r w:rsidR="005A325E">
        <w:rPr>
          <w:rFonts w:ascii="Helvetica Neue" w:eastAsia="Times New Roman" w:hAnsi="Helvetica Neue"/>
          <w:color w:val="333333"/>
          <w:sz w:val="21"/>
          <w:szCs w:val="21"/>
        </w:rPr>
        <w:br/>
      </w:r>
    </w:p>
    <w:p w14:paraId="04502CEF" w14:textId="77777777" w:rsidR="005A325E" w:rsidRPr="00582461" w:rsidRDefault="005A325E" w:rsidP="00582461">
      <w:pPr>
        <w:pStyle w:val="a3"/>
        <w:spacing w:before="0" w:beforeAutospacing="0" w:after="300" w:afterAutospacing="0" w:line="360" w:lineRule="auto"/>
        <w:ind w:firstLine="709"/>
        <w:jc w:val="both"/>
        <w:rPr>
          <w:color w:val="333333"/>
          <w:sz w:val="28"/>
          <w:szCs w:val="28"/>
        </w:rPr>
      </w:pPr>
      <w:r w:rsidRPr="00582461">
        <w:rPr>
          <w:color w:val="333333"/>
          <w:sz w:val="28"/>
          <w:szCs w:val="28"/>
        </w:rPr>
        <w:t>В течение всей истории нашей цивилизации проблема управляемого развития знания о внешнем мире решалась различными способами, начиная с запретов на распространение знаний во времена египетских пирамид, идей Платона о движении к истине, классической логики выводного знания в трудах Аристотеля.</w:t>
      </w:r>
    </w:p>
    <w:p w14:paraId="12D87AC2" w14:textId="77777777" w:rsidR="005A325E" w:rsidRPr="00582461" w:rsidRDefault="005A325E" w:rsidP="00582461">
      <w:pPr>
        <w:pStyle w:val="a3"/>
        <w:spacing w:before="0" w:beforeAutospacing="0" w:after="300" w:afterAutospacing="0" w:line="360" w:lineRule="auto"/>
        <w:ind w:firstLine="709"/>
        <w:jc w:val="both"/>
        <w:rPr>
          <w:color w:val="333333"/>
          <w:sz w:val="28"/>
          <w:szCs w:val="28"/>
        </w:rPr>
      </w:pPr>
      <w:r w:rsidRPr="00582461">
        <w:rPr>
          <w:color w:val="333333"/>
          <w:sz w:val="28"/>
          <w:szCs w:val="28"/>
        </w:rPr>
        <w:t>Отношение к трансляции научных знаний менялось как во времени, так и от культуры к культуре.</w:t>
      </w:r>
    </w:p>
    <w:p w14:paraId="15EA2538" w14:textId="47E4F151" w:rsidR="005A325E" w:rsidRPr="00582461" w:rsidRDefault="005A325E" w:rsidP="00582461">
      <w:pPr>
        <w:pStyle w:val="a3"/>
        <w:spacing w:before="0" w:beforeAutospacing="0" w:after="300" w:afterAutospacing="0" w:line="360" w:lineRule="auto"/>
        <w:ind w:firstLine="709"/>
        <w:jc w:val="both"/>
        <w:rPr>
          <w:color w:val="333333"/>
          <w:sz w:val="28"/>
          <w:szCs w:val="28"/>
        </w:rPr>
      </w:pPr>
      <w:r w:rsidRPr="00582461">
        <w:rPr>
          <w:color w:val="333333"/>
          <w:sz w:val="28"/>
          <w:szCs w:val="28"/>
        </w:rPr>
        <w:t>Т</w:t>
      </w:r>
      <w:r w:rsidR="00582461">
        <w:rPr>
          <w:color w:val="333333"/>
          <w:sz w:val="28"/>
          <w:szCs w:val="28"/>
        </w:rPr>
        <w:t>ак в древнем Египте и Вавилоне «</w:t>
      </w:r>
      <w:r w:rsidRPr="00582461">
        <w:rPr>
          <w:color w:val="333333"/>
          <w:sz w:val="28"/>
          <w:szCs w:val="28"/>
        </w:rPr>
        <w:t>производство и трансляция знаний в культуре Древнего Египта и Вавилона закреплялись за кастой жрецов и чиновников и носили авторитарный характер. Обоснование знания путем демонстрации доказательства не превратилось в восточных культурах в идеал построения и трансляции знаний, что наложило серьезные огра</w:t>
      </w:r>
      <w:r w:rsidR="00582461">
        <w:rPr>
          <w:color w:val="333333"/>
          <w:sz w:val="28"/>
          <w:szCs w:val="28"/>
        </w:rPr>
        <w:t>ничения на процесс превращения «эмпирической математики»</w:t>
      </w:r>
      <w:r w:rsidRPr="00582461">
        <w:rPr>
          <w:color w:val="333333"/>
          <w:sz w:val="28"/>
          <w:szCs w:val="28"/>
        </w:rPr>
        <w:t xml:space="preserve"> в </w:t>
      </w:r>
      <w:r w:rsidR="00582461">
        <w:rPr>
          <w:color w:val="333333"/>
          <w:sz w:val="28"/>
          <w:szCs w:val="28"/>
        </w:rPr>
        <w:t>теоретическую науку»</w:t>
      </w:r>
      <w:r w:rsidRPr="00582461">
        <w:rPr>
          <w:color w:val="333333"/>
          <w:sz w:val="28"/>
          <w:szCs w:val="28"/>
        </w:rPr>
        <w:t xml:space="preserve"> </w:t>
      </w:r>
    </w:p>
    <w:p w14:paraId="52A2866C" w14:textId="146E3E74" w:rsidR="005A325E" w:rsidRPr="00582461" w:rsidRDefault="005A325E" w:rsidP="00582461">
      <w:pPr>
        <w:pStyle w:val="a3"/>
        <w:spacing w:before="0" w:beforeAutospacing="0" w:after="300" w:afterAutospacing="0" w:line="360" w:lineRule="auto"/>
        <w:ind w:firstLine="709"/>
        <w:jc w:val="both"/>
        <w:rPr>
          <w:color w:val="333333"/>
          <w:sz w:val="28"/>
          <w:szCs w:val="28"/>
        </w:rPr>
      </w:pPr>
      <w:r w:rsidRPr="00582461">
        <w:rPr>
          <w:color w:val="333333"/>
          <w:sz w:val="28"/>
          <w:szCs w:val="28"/>
        </w:rPr>
        <w:t>Иная ситуация сложилась в греческих полисах, где демократия давала свободу в доступе и обмене знаниями, где обмен предложениями и мнениями мог про</w:t>
      </w:r>
      <w:r w:rsidR="00582461">
        <w:rPr>
          <w:color w:val="333333"/>
          <w:sz w:val="28"/>
          <w:szCs w:val="28"/>
        </w:rPr>
        <w:t>исходить на народном собрании. «</w:t>
      </w:r>
      <w:r w:rsidRPr="00582461">
        <w:rPr>
          <w:color w:val="333333"/>
          <w:sz w:val="28"/>
          <w:szCs w:val="28"/>
        </w:rPr>
        <w:t>Диалог велся между равноправными гражданами, и единственным критерием была обоснованность предлагаемого норматива. Этот сложившийся в культуре идеал обоснованного мнения был перенесен античной философией и на научные знания. Именно в греческой математике мы встречаем и</w:t>
      </w:r>
      <w:r w:rsidR="00582461">
        <w:rPr>
          <w:color w:val="333333"/>
          <w:sz w:val="28"/>
          <w:szCs w:val="28"/>
        </w:rPr>
        <w:t>зложение знаний в виде теорем: «</w:t>
      </w:r>
      <w:r w:rsidRPr="00582461">
        <w:rPr>
          <w:color w:val="333333"/>
          <w:sz w:val="28"/>
          <w:szCs w:val="28"/>
        </w:rPr>
        <w:t>дано - треб</w:t>
      </w:r>
      <w:r w:rsidR="00582461">
        <w:rPr>
          <w:color w:val="333333"/>
          <w:sz w:val="28"/>
          <w:szCs w:val="28"/>
        </w:rPr>
        <w:t>уется доказать – доказательство»</w:t>
      </w:r>
      <w:r w:rsidRPr="00582461">
        <w:rPr>
          <w:color w:val="333333"/>
          <w:sz w:val="28"/>
          <w:szCs w:val="28"/>
        </w:rPr>
        <w:t>. Но в древнеегипетской и вавилонской математике такая форма не была принята, здесь мы находим только норма</w:t>
      </w:r>
      <w:r w:rsidR="00582461">
        <w:rPr>
          <w:color w:val="333333"/>
          <w:sz w:val="28"/>
          <w:szCs w:val="28"/>
        </w:rPr>
        <w:t>тивные рецепты решения задач».</w:t>
      </w:r>
    </w:p>
    <w:p w14:paraId="400BB61A" w14:textId="7AC5E48D" w:rsidR="005A325E" w:rsidRPr="00582461" w:rsidRDefault="00582461" w:rsidP="00582461">
      <w:pPr>
        <w:pStyle w:val="a3"/>
        <w:spacing w:before="0" w:beforeAutospacing="0" w:after="300" w:afterAutospacing="0" w:line="360" w:lineRule="auto"/>
        <w:ind w:firstLine="709"/>
        <w:jc w:val="both"/>
        <w:rPr>
          <w:color w:val="333333"/>
          <w:sz w:val="28"/>
          <w:szCs w:val="28"/>
        </w:rPr>
      </w:pPr>
      <w:r>
        <w:rPr>
          <w:color w:val="333333"/>
          <w:sz w:val="28"/>
          <w:szCs w:val="28"/>
        </w:rPr>
        <w:t>Появление термина «библиография»</w:t>
      </w:r>
      <w:r w:rsidR="005A325E" w:rsidRPr="00582461">
        <w:rPr>
          <w:color w:val="333333"/>
          <w:sz w:val="28"/>
          <w:szCs w:val="28"/>
        </w:rPr>
        <w:t xml:space="preserve"> в Древней Гр</w:t>
      </w:r>
      <w:r>
        <w:rPr>
          <w:color w:val="333333"/>
          <w:sz w:val="28"/>
          <w:szCs w:val="28"/>
        </w:rPr>
        <w:t>еции свидетельствует о началах «регистрации»</w:t>
      </w:r>
      <w:r w:rsidR="005A325E" w:rsidRPr="00582461">
        <w:rPr>
          <w:color w:val="333333"/>
          <w:sz w:val="28"/>
          <w:szCs w:val="28"/>
        </w:rPr>
        <w:t xml:space="preserve"> знания. В средневековой науке очевидны попытки манипулировать процессом познания через систему запретов на естественнонаучные исследования проблем мироздания и человека, ч</w:t>
      </w:r>
      <w:r>
        <w:rPr>
          <w:color w:val="333333"/>
          <w:sz w:val="28"/>
          <w:szCs w:val="28"/>
        </w:rPr>
        <w:t>то привело к появлению списков «истинных» и «ложных»</w:t>
      </w:r>
      <w:r w:rsidR="005A325E" w:rsidRPr="00582461">
        <w:rPr>
          <w:color w:val="333333"/>
          <w:sz w:val="28"/>
          <w:szCs w:val="28"/>
        </w:rPr>
        <w:t xml:space="preserve"> книг. Господствующим типом библиографических произведений в этот период в Западной Европе являлись библиографические словари церковных писателей.</w:t>
      </w:r>
    </w:p>
    <w:p w14:paraId="1C55C742" w14:textId="0EEC6737" w:rsidR="005A325E" w:rsidRPr="00582461" w:rsidRDefault="00582461" w:rsidP="00582461">
      <w:pPr>
        <w:pStyle w:val="a3"/>
        <w:spacing w:before="0" w:beforeAutospacing="0" w:after="300" w:afterAutospacing="0" w:line="360" w:lineRule="auto"/>
        <w:ind w:firstLine="709"/>
        <w:jc w:val="both"/>
        <w:rPr>
          <w:color w:val="333333"/>
          <w:sz w:val="28"/>
          <w:szCs w:val="28"/>
        </w:rPr>
      </w:pPr>
      <w:r>
        <w:rPr>
          <w:color w:val="333333"/>
          <w:sz w:val="28"/>
          <w:szCs w:val="28"/>
        </w:rPr>
        <w:t>«</w:t>
      </w:r>
      <w:r w:rsidR="005A325E" w:rsidRPr="00582461">
        <w:rPr>
          <w:color w:val="333333"/>
          <w:sz w:val="28"/>
          <w:szCs w:val="28"/>
        </w:rPr>
        <w:t>Исторически первой формой трансляц</w:t>
      </w:r>
      <w:r>
        <w:rPr>
          <w:color w:val="333333"/>
          <w:sz w:val="28"/>
          <w:szCs w:val="28"/>
        </w:rPr>
        <w:t xml:space="preserve">ии философского знания </w:t>
      </w:r>
      <w:r w:rsidR="005A325E" w:rsidRPr="00582461">
        <w:rPr>
          <w:color w:val="333333"/>
          <w:sz w:val="28"/>
          <w:szCs w:val="28"/>
        </w:rPr>
        <w:t>следует считать философскую школу.</w:t>
      </w:r>
      <w:r w:rsidR="005A325E" w:rsidRPr="00582461">
        <w:rPr>
          <w:rStyle w:val="apple-converted-space"/>
          <w:color w:val="333333"/>
          <w:sz w:val="28"/>
          <w:szCs w:val="28"/>
        </w:rPr>
        <w:t> </w:t>
      </w:r>
      <w:r w:rsidR="005A325E" w:rsidRPr="00582461">
        <w:rPr>
          <w:iCs/>
          <w:color w:val="333333"/>
          <w:sz w:val="28"/>
          <w:szCs w:val="28"/>
        </w:rPr>
        <w:t>Философская школа</w:t>
      </w:r>
      <w:r w:rsidR="005A325E" w:rsidRPr="00582461">
        <w:rPr>
          <w:rStyle w:val="apple-converted-space"/>
          <w:iCs/>
          <w:color w:val="333333"/>
          <w:sz w:val="28"/>
          <w:szCs w:val="28"/>
        </w:rPr>
        <w:t> </w:t>
      </w:r>
      <w:r w:rsidR="005A325E" w:rsidRPr="00582461">
        <w:rPr>
          <w:color w:val="333333"/>
          <w:sz w:val="28"/>
          <w:szCs w:val="28"/>
        </w:rPr>
        <w:t>- это сообщество неформально взаимодействующих философов, сплоченных вокруг лидера, разделяющих е</w:t>
      </w:r>
      <w:r>
        <w:rPr>
          <w:color w:val="333333"/>
          <w:sz w:val="28"/>
          <w:szCs w:val="28"/>
        </w:rPr>
        <w:t>го основные концептуальные идеи»</w:t>
      </w:r>
      <w:r w:rsidR="005A325E" w:rsidRPr="00582461">
        <w:rPr>
          <w:color w:val="333333"/>
          <w:sz w:val="28"/>
          <w:szCs w:val="28"/>
        </w:rPr>
        <w:t>. Первые школы возникли в антично</w:t>
      </w:r>
      <w:r>
        <w:rPr>
          <w:color w:val="333333"/>
          <w:sz w:val="28"/>
          <w:szCs w:val="28"/>
        </w:rPr>
        <w:t xml:space="preserve">сти школы. Школы могли быть образовательными, исследовательскими, </w:t>
      </w:r>
      <w:r w:rsidR="005A325E" w:rsidRPr="00582461">
        <w:rPr>
          <w:color w:val="333333"/>
          <w:sz w:val="28"/>
          <w:szCs w:val="28"/>
        </w:rPr>
        <w:t>школами-напр</w:t>
      </w:r>
      <w:r>
        <w:rPr>
          <w:color w:val="333333"/>
          <w:sz w:val="28"/>
          <w:szCs w:val="28"/>
        </w:rPr>
        <w:t xml:space="preserve">авлениями </w:t>
      </w:r>
      <w:r w:rsidR="005A325E" w:rsidRPr="00582461">
        <w:rPr>
          <w:color w:val="333333"/>
          <w:sz w:val="28"/>
          <w:szCs w:val="28"/>
        </w:rPr>
        <w:t>.</w:t>
      </w:r>
    </w:p>
    <w:p w14:paraId="21C9F137" w14:textId="77777777" w:rsidR="005A325E" w:rsidRPr="00582461" w:rsidRDefault="005A325E" w:rsidP="00582461">
      <w:pPr>
        <w:pStyle w:val="a3"/>
        <w:spacing w:before="0" w:beforeAutospacing="0" w:after="300" w:afterAutospacing="0" w:line="360" w:lineRule="auto"/>
        <w:ind w:firstLine="709"/>
        <w:jc w:val="both"/>
        <w:rPr>
          <w:color w:val="333333"/>
          <w:sz w:val="28"/>
          <w:szCs w:val="28"/>
        </w:rPr>
      </w:pPr>
      <w:r w:rsidRPr="00582461">
        <w:rPr>
          <w:color w:val="333333"/>
          <w:sz w:val="28"/>
          <w:szCs w:val="28"/>
        </w:rPr>
        <w:t>Замедлившийся в средние века процесс научного познания и трансляции научных знаний, когда знание было большей частью догматично, а образование сводилось к примитивному обучению, вновь активизировался в эпоху Возрождения и затем получил дальнейшее развитие в последующее время.</w:t>
      </w:r>
    </w:p>
    <w:p w14:paraId="5B379455" w14:textId="77777777" w:rsidR="005A325E" w:rsidRPr="00582461" w:rsidRDefault="005A325E" w:rsidP="00582461">
      <w:pPr>
        <w:pStyle w:val="a3"/>
        <w:spacing w:before="0" w:beforeAutospacing="0" w:after="300" w:afterAutospacing="0" w:line="360" w:lineRule="auto"/>
        <w:ind w:firstLine="709"/>
        <w:jc w:val="both"/>
        <w:rPr>
          <w:color w:val="333333"/>
          <w:sz w:val="28"/>
          <w:szCs w:val="28"/>
        </w:rPr>
      </w:pPr>
      <w:r w:rsidRPr="00582461">
        <w:rPr>
          <w:color w:val="333333"/>
          <w:sz w:val="28"/>
          <w:szCs w:val="28"/>
        </w:rPr>
        <w:t>Возникновение университетов, вскоре ставших центрами научной деятельности, привело к систематизации знаний с целью их распространения. Первые университеты, становившиеся местом свободомыслия, нередко подвергались нападкам со стороны церкви и королевского двора с целью сохранения своей монополии на процесс распространения знания.</w:t>
      </w:r>
    </w:p>
    <w:p w14:paraId="7E427A69" w14:textId="77777777" w:rsidR="005A325E" w:rsidRPr="00582461" w:rsidRDefault="005A325E" w:rsidP="00582461">
      <w:pPr>
        <w:pStyle w:val="a3"/>
        <w:spacing w:before="0" w:beforeAutospacing="0" w:after="300" w:afterAutospacing="0" w:line="360" w:lineRule="auto"/>
        <w:ind w:firstLine="709"/>
        <w:jc w:val="both"/>
        <w:rPr>
          <w:color w:val="333333"/>
          <w:sz w:val="28"/>
          <w:szCs w:val="28"/>
        </w:rPr>
      </w:pPr>
      <w:r w:rsidRPr="00582461">
        <w:rPr>
          <w:color w:val="333333"/>
          <w:sz w:val="28"/>
          <w:szCs w:val="28"/>
        </w:rPr>
        <w:t>Возникновение книгопечатания способствовало более быстрому распространению и сохранению знаний, проведению исследований и развитию образования. Этот период характеризуется новыми открытиями в естествознании, которые повлияли на приращение знаний и в других отраслях науки.</w:t>
      </w:r>
    </w:p>
    <w:p w14:paraId="575EFFCF" w14:textId="4DC811F6" w:rsidR="005A325E" w:rsidRDefault="005A325E" w:rsidP="00582461">
      <w:pPr>
        <w:pStyle w:val="a3"/>
        <w:spacing w:before="0" w:beforeAutospacing="0" w:after="300" w:afterAutospacing="0" w:line="360" w:lineRule="auto"/>
        <w:ind w:firstLine="709"/>
        <w:jc w:val="both"/>
        <w:rPr>
          <w:color w:val="333333"/>
          <w:sz w:val="28"/>
          <w:szCs w:val="28"/>
        </w:rPr>
      </w:pPr>
      <w:r w:rsidRPr="00582461">
        <w:rPr>
          <w:color w:val="333333"/>
          <w:sz w:val="28"/>
          <w:szCs w:val="28"/>
        </w:rPr>
        <w:t>В науке XVII столетия огромную роль играла книга, которая служила и главной формой закрепления и трансляции знаний, так базисом обучения, дополняя традиционную систему</w:t>
      </w:r>
      <w:r w:rsidR="00582461">
        <w:rPr>
          <w:color w:val="333333"/>
          <w:sz w:val="28"/>
          <w:szCs w:val="28"/>
        </w:rPr>
        <w:t xml:space="preserve"> непосредственных коммуникаций «</w:t>
      </w:r>
      <w:r w:rsidRPr="00582461">
        <w:rPr>
          <w:color w:val="333333"/>
          <w:sz w:val="28"/>
          <w:szCs w:val="28"/>
        </w:rPr>
        <w:t>учитель-</w:t>
      </w:r>
      <w:r w:rsidR="00582461">
        <w:rPr>
          <w:color w:val="333333"/>
          <w:sz w:val="28"/>
          <w:szCs w:val="28"/>
        </w:rPr>
        <w:t>ученик»</w:t>
      </w:r>
      <w:r w:rsidRPr="00582461">
        <w:rPr>
          <w:color w:val="333333"/>
          <w:sz w:val="28"/>
          <w:szCs w:val="28"/>
        </w:rPr>
        <w:t>. Позднее получает распространение такая форма общения ученых, как переписка, а еще позднее появляются научные статьи, причем последние обрели все функции активного средства обмена знания лишь к середине XIX в. К этому времени статья начинают писаться уже не на л</w:t>
      </w:r>
      <w:r w:rsidR="00582461">
        <w:rPr>
          <w:color w:val="333333"/>
          <w:sz w:val="28"/>
          <w:szCs w:val="28"/>
        </w:rPr>
        <w:t>атыни, а на национальных языках.</w:t>
      </w:r>
    </w:p>
    <w:p w14:paraId="2D4CC5EE" w14:textId="668139BE" w:rsidR="00582461" w:rsidRPr="00582461" w:rsidRDefault="00582461" w:rsidP="00582461">
      <w:pPr>
        <w:pStyle w:val="a3"/>
        <w:spacing w:line="360" w:lineRule="auto"/>
        <w:ind w:firstLine="225"/>
        <w:jc w:val="both"/>
        <w:rPr>
          <w:color w:val="000000"/>
          <w:sz w:val="28"/>
          <w:szCs w:val="20"/>
        </w:rPr>
      </w:pPr>
      <w:r w:rsidRPr="00270626">
        <w:rPr>
          <w:color w:val="000000"/>
          <w:sz w:val="28"/>
          <w:szCs w:val="20"/>
        </w:rPr>
        <w:t>Письменность - чрезвычайно значимый способ трансляции знаний, форма фиксации выражаемого в языке содержания, позволившая связать прошлое, настоящее и будущее развитие человечества, сделать его надвременным. Письменность - важная характеристика состояния и развития общества. В ранних типах обществ функция письма закреплялась за особыми социальными категориями людей - это были жрецы и писцы. Появление письма свидетельствовало о переходе от варварства к цивилизации.</w:t>
      </w:r>
    </w:p>
    <w:p w14:paraId="50F0EDF2" w14:textId="2E9F314A" w:rsidR="00582461" w:rsidRPr="00582461" w:rsidRDefault="00582461" w:rsidP="00582461">
      <w:pPr>
        <w:pStyle w:val="a3"/>
        <w:spacing w:line="360" w:lineRule="auto"/>
        <w:ind w:firstLine="225"/>
        <w:jc w:val="both"/>
        <w:rPr>
          <w:color w:val="000000"/>
          <w:sz w:val="28"/>
          <w:szCs w:val="20"/>
        </w:rPr>
      </w:pPr>
      <w:r w:rsidRPr="00270626">
        <w:rPr>
          <w:color w:val="000000"/>
          <w:sz w:val="28"/>
          <w:szCs w:val="20"/>
        </w:rPr>
        <w:t>Язык как знаковая реальность или система знаков служит специфическим средством хранения, передачи информации, а также средством управления человеческим поведением. До возникновения письменности трансляция знаний осуществлялась при помощи устной речи. Письменность определяли как вторичное явление, замещающее устную речь.</w:t>
      </w:r>
    </w:p>
    <w:p w14:paraId="7E103072" w14:textId="06910E03" w:rsidR="005A325E" w:rsidRPr="00582461" w:rsidRDefault="005A325E" w:rsidP="00582461">
      <w:pPr>
        <w:pStyle w:val="a3"/>
        <w:spacing w:before="0" w:beforeAutospacing="0" w:after="300" w:afterAutospacing="0" w:line="360" w:lineRule="auto"/>
        <w:ind w:firstLine="709"/>
        <w:jc w:val="both"/>
        <w:rPr>
          <w:color w:val="000000" w:themeColor="text1"/>
          <w:sz w:val="28"/>
          <w:szCs w:val="28"/>
        </w:rPr>
      </w:pPr>
      <w:r w:rsidRPr="00582461">
        <w:rPr>
          <w:color w:val="000000" w:themeColor="text1"/>
          <w:sz w:val="28"/>
          <w:szCs w:val="28"/>
        </w:rPr>
        <w:t>В конце XVIII-первой половине XIX вв. наука начинает делиться на отдельные дисциплины. Такой системе организации науки были присущи свои особенности трансляции знаний, их применения и способы воспроизводства субъекта научной деятельности.</w:t>
      </w:r>
    </w:p>
    <w:p w14:paraId="7D4D6F2C" w14:textId="1E0AF0B7" w:rsidR="00466795" w:rsidRPr="00554057" w:rsidRDefault="00703538" w:rsidP="00554057">
      <w:pPr>
        <w:pStyle w:val="a3"/>
        <w:spacing w:line="360" w:lineRule="auto"/>
        <w:ind w:firstLine="225"/>
        <w:jc w:val="both"/>
        <w:rPr>
          <w:color w:val="000000"/>
          <w:sz w:val="28"/>
          <w:szCs w:val="20"/>
        </w:rPr>
      </w:pPr>
      <w:r w:rsidRPr="00270626">
        <w:rPr>
          <w:color w:val="000000"/>
          <w:sz w:val="28"/>
          <w:szCs w:val="20"/>
        </w:rPr>
        <w:t>Процесс трансляции научного знания использует технологии коммуникации - монолог, диалог, полилог. Коммуникация предполагает курсирование семантической, эмоциональной, вербальной и прочих видов информации. Выделяют два типа коммуникационного процесса: направленный, когда информация адресуется отдельным индивидам, и ретенальный, когда информация посылается множеству вероятностных адресатов.</w:t>
      </w:r>
      <w:r w:rsidR="00582461">
        <w:rPr>
          <w:color w:val="000000"/>
          <w:sz w:val="28"/>
          <w:szCs w:val="20"/>
        </w:rPr>
        <w:t xml:space="preserve"> Ну и конечно, </w:t>
      </w:r>
      <w:r w:rsidR="00582461">
        <w:rPr>
          <w:color w:val="000000" w:themeColor="text1"/>
          <w:sz w:val="28"/>
        </w:rPr>
        <w:t>о</w:t>
      </w:r>
      <w:r w:rsidR="008E3640" w:rsidRPr="00B56E1B">
        <w:rPr>
          <w:color w:val="000000" w:themeColor="text1"/>
          <w:sz w:val="28"/>
        </w:rPr>
        <w:t xml:space="preserve">сновным местом хранения </w:t>
      </w:r>
      <w:hyperlink r:id="rId12" w:history="1">
        <w:r w:rsidR="008E3640" w:rsidRPr="00B56E1B">
          <w:rPr>
            <w:rStyle w:val="a6"/>
            <w:color w:val="000000" w:themeColor="text1"/>
            <w:sz w:val="28"/>
            <w:u w:val="none"/>
          </w:rPr>
          <w:t>знаний</w:t>
        </w:r>
      </w:hyperlink>
      <w:r w:rsidR="008E3640" w:rsidRPr="00B56E1B">
        <w:rPr>
          <w:color w:val="000000" w:themeColor="text1"/>
          <w:sz w:val="28"/>
        </w:rPr>
        <w:t xml:space="preserve"> была и остаётся человеческая память.</w:t>
      </w:r>
    </w:p>
    <w:p w14:paraId="1227C663" w14:textId="2816B0D0" w:rsidR="00063AB0" w:rsidRPr="00554057" w:rsidRDefault="00554057" w:rsidP="00063AB0">
      <w:pPr>
        <w:pStyle w:val="a3"/>
        <w:spacing w:before="0" w:beforeAutospacing="0" w:after="285" w:afterAutospacing="0"/>
        <w:jc w:val="center"/>
        <w:rPr>
          <w:color w:val="000000"/>
          <w:sz w:val="28"/>
          <w:szCs w:val="28"/>
        </w:rPr>
      </w:pPr>
      <w:r>
        <w:rPr>
          <w:color w:val="000000"/>
          <w:sz w:val="28"/>
          <w:szCs w:val="28"/>
        </w:rPr>
        <w:t>ЗАКЛЮЧЕНИЕ</w:t>
      </w:r>
    </w:p>
    <w:p w14:paraId="2CBC1FC8" w14:textId="19AA821D" w:rsidR="00063AB0" w:rsidRDefault="00063AB0" w:rsidP="00F350C6">
      <w:pPr>
        <w:pStyle w:val="a3"/>
        <w:spacing w:line="360" w:lineRule="auto"/>
        <w:ind w:firstLine="225"/>
        <w:jc w:val="both"/>
        <w:rPr>
          <w:color w:val="000000"/>
          <w:sz w:val="28"/>
          <w:szCs w:val="20"/>
        </w:rPr>
      </w:pPr>
      <w:r w:rsidRPr="00F350C6">
        <w:rPr>
          <w:color w:val="000000"/>
          <w:sz w:val="28"/>
          <w:szCs w:val="20"/>
        </w:rPr>
        <w:t>Ответ на вопрос о том, что такое знание, до сих пор не вполне ясен. Порой знание определяют как результат познания. Но что такое «познание»? Это — получение знания. При таком определении мы попадаем в порочный круг, из которого весьма непросто выбраться. В общем, современн</w:t>
      </w:r>
      <w:r w:rsidR="005A325E">
        <w:rPr>
          <w:color w:val="000000"/>
          <w:sz w:val="28"/>
          <w:szCs w:val="20"/>
        </w:rPr>
        <w:t>ые</w:t>
      </w:r>
      <w:r w:rsidRPr="00F350C6">
        <w:rPr>
          <w:color w:val="000000"/>
          <w:sz w:val="28"/>
          <w:szCs w:val="20"/>
        </w:rPr>
        <w:t xml:space="preserve"> философы склоняютс</w:t>
      </w:r>
      <w:r w:rsidR="005A325E">
        <w:rPr>
          <w:color w:val="000000"/>
          <w:sz w:val="28"/>
          <w:szCs w:val="20"/>
        </w:rPr>
        <w:t xml:space="preserve">я приблизительно к такому пониманию </w:t>
      </w:r>
      <w:r w:rsidRPr="00F350C6">
        <w:rPr>
          <w:color w:val="000000"/>
          <w:sz w:val="28"/>
          <w:szCs w:val="20"/>
        </w:rPr>
        <w:t xml:space="preserve"> знания: знание есть рационально обоснованное убеждение или, иначе говоря, знание есть истинное убеждение. Далеко не все можно доказать или обосновать, такие убеждения мы принимаем на веру. И под мнением ныне обычно понимают субъективную оценку вещей и явлений, которая также не нуждается в обосновании. </w:t>
      </w:r>
    </w:p>
    <w:p w14:paraId="247753D6" w14:textId="3E5CD643" w:rsidR="00553CCB" w:rsidRPr="00371E0C" w:rsidRDefault="00553CCB" w:rsidP="00553CCB">
      <w:pPr>
        <w:spacing w:line="360" w:lineRule="auto"/>
        <w:jc w:val="both"/>
        <w:rPr>
          <w:rFonts w:eastAsia="Times New Roman"/>
          <w:color w:val="0D0D0D" w:themeColor="text1" w:themeTint="F2"/>
          <w:sz w:val="28"/>
        </w:rPr>
      </w:pPr>
      <w:r w:rsidRPr="00371E0C">
        <w:rPr>
          <w:rFonts w:eastAsia="Times New Roman"/>
          <w:color w:val="0D0D0D" w:themeColor="text1" w:themeTint="F2"/>
          <w:sz w:val="28"/>
        </w:rPr>
        <w:t>В настоящее время знание изучается не только философией. Интенсивно развиваются различные специальные науки, исследующие знание: когнитивная психология (психология, изучающая познавательные процессы), логика и методология научного познания, история науки, науковедение, социология знания и т. д. Все эти науки вносят ценный вклад в изучение познания, рассматривая его отдельные аспекты. Без опоры на их достижения невозможно и квалифицированное, успе</w:t>
      </w:r>
      <w:r w:rsidR="000F3EF4" w:rsidRPr="00371E0C">
        <w:rPr>
          <w:rFonts w:eastAsia="Times New Roman"/>
          <w:color w:val="0D0D0D" w:themeColor="text1" w:themeTint="F2"/>
          <w:sz w:val="28"/>
        </w:rPr>
        <w:t xml:space="preserve">шное философское исследование </w:t>
      </w:r>
      <w:r w:rsidRPr="00371E0C">
        <w:rPr>
          <w:rFonts w:eastAsia="Times New Roman"/>
          <w:color w:val="0D0D0D" w:themeColor="text1" w:themeTint="F2"/>
          <w:sz w:val="28"/>
        </w:rPr>
        <w:t>знания. Однако сущность познавательного отношения к миру – предмет именно философского осмысления, ибо оно связано с анализом и решением коренных мировоззренческих проблем отношения человека к действительности. Познание является необходимой стороной этого отношения и само может быть понято только в контексте последнего.</w:t>
      </w:r>
    </w:p>
    <w:p w14:paraId="0989F40E" w14:textId="77777777" w:rsidR="00554057" w:rsidRPr="00F350C6" w:rsidRDefault="00554057" w:rsidP="00F350C6">
      <w:pPr>
        <w:pStyle w:val="a3"/>
        <w:spacing w:line="360" w:lineRule="auto"/>
        <w:ind w:firstLine="225"/>
        <w:jc w:val="both"/>
        <w:rPr>
          <w:color w:val="000000"/>
          <w:sz w:val="28"/>
          <w:szCs w:val="20"/>
        </w:rPr>
      </w:pPr>
    </w:p>
    <w:p w14:paraId="09D87E59" w14:textId="77777777" w:rsidR="00A545BE" w:rsidRDefault="00A545BE" w:rsidP="00063AB0">
      <w:pPr>
        <w:pStyle w:val="a3"/>
        <w:ind w:firstLine="225"/>
        <w:jc w:val="both"/>
        <w:rPr>
          <w:rFonts w:ascii="Palatino Linotype" w:hAnsi="Palatino Linotype"/>
          <w:color w:val="000000"/>
          <w:sz w:val="20"/>
          <w:szCs w:val="20"/>
        </w:rPr>
      </w:pPr>
    </w:p>
    <w:p w14:paraId="1AF28D3F" w14:textId="77777777" w:rsidR="00063AB0" w:rsidRDefault="00063AB0" w:rsidP="00063AB0">
      <w:pPr>
        <w:pStyle w:val="a3"/>
        <w:spacing w:before="0" w:beforeAutospacing="0" w:after="285" w:afterAutospacing="0"/>
        <w:rPr>
          <w:rFonts w:ascii="Roboto-Regular" w:hAnsi="Roboto-Regular"/>
          <w:color w:val="000000"/>
          <w:sz w:val="23"/>
          <w:szCs w:val="23"/>
        </w:rPr>
      </w:pPr>
    </w:p>
    <w:p w14:paraId="693CCBDA" w14:textId="77777777" w:rsidR="00063AB0" w:rsidRDefault="00063AB0" w:rsidP="00063AB0">
      <w:pPr>
        <w:rPr>
          <w:rFonts w:eastAsia="Times New Roman"/>
        </w:rPr>
      </w:pPr>
    </w:p>
    <w:p w14:paraId="79ECE031" w14:textId="77777777" w:rsidR="00D02067" w:rsidRDefault="00D02067" w:rsidP="00E21023">
      <w:pPr>
        <w:pStyle w:val="a3"/>
        <w:rPr>
          <w:rFonts w:ascii="Arial" w:hAnsi="Arial" w:cs="Arial"/>
          <w:color w:val="000000"/>
        </w:rPr>
      </w:pPr>
    </w:p>
    <w:p w14:paraId="0F61BA2E" w14:textId="77777777" w:rsidR="00DE0B66" w:rsidRDefault="00DE0B66" w:rsidP="00E21023">
      <w:pPr>
        <w:pStyle w:val="a3"/>
        <w:rPr>
          <w:rFonts w:ascii="Arial" w:hAnsi="Arial" w:cs="Arial"/>
          <w:color w:val="000000"/>
        </w:rPr>
      </w:pPr>
    </w:p>
    <w:p w14:paraId="5D369AB5" w14:textId="02FFF192" w:rsidR="00E01D6C" w:rsidRDefault="00E01D6C" w:rsidP="00182A5A">
      <w:pPr>
        <w:pStyle w:val="a3"/>
        <w:jc w:val="center"/>
        <w:rPr>
          <w:rFonts w:ascii="Arial" w:hAnsi="Arial" w:cs="Arial"/>
          <w:color w:val="000000"/>
        </w:rPr>
      </w:pPr>
      <w:r w:rsidRPr="00F350C6">
        <w:rPr>
          <w:rFonts w:eastAsia="Helvetica"/>
          <w:sz w:val="28"/>
          <w:szCs w:val="28"/>
        </w:rPr>
        <w:t>СПИСОК ИСПОЛЬЗОВАННОЙ ЛИТЕРАТУРЫ</w:t>
      </w:r>
    </w:p>
    <w:p w14:paraId="3F3C0D8B" w14:textId="77777777" w:rsidR="000903BB" w:rsidRPr="00182A5A" w:rsidRDefault="00DE0B66" w:rsidP="00CD46BE">
      <w:pPr>
        <w:pStyle w:val="a7"/>
        <w:numPr>
          <w:ilvl w:val="0"/>
          <w:numId w:val="16"/>
        </w:numPr>
        <w:spacing w:before="100" w:beforeAutospacing="1" w:after="24" w:line="360" w:lineRule="auto"/>
        <w:ind w:left="0" w:hanging="284"/>
        <w:jc w:val="both"/>
        <w:rPr>
          <w:rFonts w:eastAsia="Times New Roman"/>
          <w:color w:val="000000" w:themeColor="text1"/>
          <w:sz w:val="28"/>
          <w:szCs w:val="28"/>
        </w:rPr>
      </w:pPr>
      <w:r w:rsidRPr="00182A5A">
        <w:rPr>
          <w:rFonts w:eastAsia="Times New Roman"/>
          <w:iCs/>
          <w:color w:val="000000" w:themeColor="text1"/>
          <w:sz w:val="28"/>
          <w:szCs w:val="28"/>
        </w:rPr>
        <w:t>Гаврилова Т. А., Хорошевский В. Ф.</w:t>
      </w:r>
      <w:r w:rsidRPr="00182A5A">
        <w:rPr>
          <w:rFonts w:eastAsia="Times New Roman"/>
          <w:color w:val="000000" w:themeColor="text1"/>
          <w:sz w:val="28"/>
          <w:szCs w:val="28"/>
        </w:rPr>
        <w:t> Базы знаний интеллектуальных систем. Учебник. — СПб.: Питер, 2000.</w:t>
      </w:r>
    </w:p>
    <w:p w14:paraId="58A82317" w14:textId="77777777" w:rsidR="000903BB" w:rsidRPr="00182A5A" w:rsidRDefault="00693A2F" w:rsidP="00CD46BE">
      <w:pPr>
        <w:pStyle w:val="a7"/>
        <w:numPr>
          <w:ilvl w:val="0"/>
          <w:numId w:val="16"/>
        </w:numPr>
        <w:spacing w:before="100" w:beforeAutospacing="1" w:after="24" w:line="360" w:lineRule="auto"/>
        <w:ind w:left="0" w:hanging="284"/>
        <w:jc w:val="both"/>
        <w:rPr>
          <w:rFonts w:eastAsia="Times New Roman"/>
          <w:color w:val="000000" w:themeColor="text1"/>
          <w:sz w:val="28"/>
          <w:szCs w:val="28"/>
        </w:rPr>
      </w:pPr>
      <w:hyperlink r:id="rId13" w:history="1">
        <w:r w:rsidR="000903BB" w:rsidRPr="00182A5A">
          <w:rPr>
            <w:rFonts w:eastAsia="Times New Roman"/>
            <w:color w:val="000000" w:themeColor="text1"/>
            <w:sz w:val="28"/>
            <w:szCs w:val="28"/>
          </w:rPr>
          <w:t>Ганс-Георг Мёллер. Знание как «вредная привычка». Сравнительный анализ</w:t>
        </w:r>
      </w:hyperlink>
      <w:r w:rsidR="000903BB" w:rsidRPr="00182A5A">
        <w:rPr>
          <w:rFonts w:eastAsia="Times New Roman"/>
          <w:color w:val="000000" w:themeColor="text1"/>
          <w:sz w:val="28"/>
          <w:szCs w:val="28"/>
        </w:rPr>
        <w:t> // Сравнительная философия: знание и вера в контексте диалога культур / Ин-т философии РАН. — М.: Вост. лит-ра, 2008, с. 66-76</w:t>
      </w:r>
    </w:p>
    <w:p w14:paraId="4A2A4BB0" w14:textId="77777777" w:rsidR="000903BB" w:rsidRPr="00182A5A" w:rsidRDefault="000903BB" w:rsidP="00CD46BE">
      <w:pPr>
        <w:pStyle w:val="a7"/>
        <w:numPr>
          <w:ilvl w:val="0"/>
          <w:numId w:val="16"/>
        </w:numPr>
        <w:spacing w:before="100" w:beforeAutospacing="1" w:after="24" w:line="360" w:lineRule="auto"/>
        <w:ind w:left="0" w:hanging="284"/>
        <w:jc w:val="both"/>
        <w:rPr>
          <w:rFonts w:eastAsia="Times New Roman"/>
          <w:color w:val="000000" w:themeColor="text1"/>
          <w:sz w:val="28"/>
          <w:szCs w:val="28"/>
        </w:rPr>
      </w:pPr>
      <w:r w:rsidRPr="00182A5A">
        <w:rPr>
          <w:rFonts w:eastAsia="Times New Roman"/>
          <w:color w:val="000000" w:themeColor="text1"/>
          <w:sz w:val="28"/>
          <w:szCs w:val="28"/>
          <w:shd w:val="clear" w:color="auto" w:fill="FFFFFF"/>
        </w:rPr>
        <w:t>Дубровский Д.И. Обман. Философско-психологический анализ. – М.: Изд-во «РЭЙ», 1994, с. 85.</w:t>
      </w:r>
    </w:p>
    <w:p w14:paraId="3BA9A03C" w14:textId="77777777" w:rsidR="000903BB" w:rsidRPr="00182A5A" w:rsidRDefault="000903BB" w:rsidP="00CD46BE">
      <w:pPr>
        <w:numPr>
          <w:ilvl w:val="0"/>
          <w:numId w:val="16"/>
        </w:numPr>
        <w:spacing w:before="45" w:after="45" w:line="360" w:lineRule="auto"/>
        <w:ind w:left="0" w:hanging="284"/>
        <w:jc w:val="both"/>
        <w:textAlignment w:val="baseline"/>
        <w:rPr>
          <w:rFonts w:eastAsia="Times New Roman"/>
          <w:color w:val="000000" w:themeColor="text1"/>
          <w:sz w:val="28"/>
          <w:szCs w:val="28"/>
        </w:rPr>
      </w:pPr>
      <w:r w:rsidRPr="00182A5A">
        <w:rPr>
          <w:rFonts w:eastAsia="Times New Roman"/>
          <w:color w:val="000000" w:themeColor="text1"/>
          <w:sz w:val="28"/>
          <w:szCs w:val="28"/>
        </w:rPr>
        <w:t>Знание // Философский энциклопедический словарь. – М.: Инфра-М. – 1998. – 576с.</w:t>
      </w:r>
    </w:p>
    <w:p w14:paraId="47931B93" w14:textId="77777777" w:rsidR="00CD46BE" w:rsidRDefault="000903BB" w:rsidP="00CD46BE">
      <w:pPr>
        <w:numPr>
          <w:ilvl w:val="0"/>
          <w:numId w:val="16"/>
        </w:numPr>
        <w:spacing w:before="45" w:after="45" w:line="360" w:lineRule="auto"/>
        <w:ind w:left="0" w:hanging="284"/>
        <w:jc w:val="both"/>
        <w:textAlignment w:val="baseline"/>
        <w:rPr>
          <w:rFonts w:eastAsia="Times New Roman"/>
          <w:color w:val="000000" w:themeColor="text1"/>
          <w:sz w:val="28"/>
          <w:szCs w:val="28"/>
        </w:rPr>
      </w:pPr>
      <w:r w:rsidRPr="00182A5A">
        <w:rPr>
          <w:rFonts w:eastAsia="Times New Roman"/>
          <w:color w:val="000000" w:themeColor="text1"/>
          <w:sz w:val="28"/>
          <w:szCs w:val="28"/>
        </w:rPr>
        <w:t>Знание // Новый энциклопедический словарь. – М.: «Большая Российская энциклопедия». – 2000.</w:t>
      </w:r>
    </w:p>
    <w:p w14:paraId="0D57B69E" w14:textId="77777777" w:rsidR="00CD46BE" w:rsidRDefault="00CD46BE" w:rsidP="00CD46BE">
      <w:pPr>
        <w:numPr>
          <w:ilvl w:val="0"/>
          <w:numId w:val="16"/>
        </w:numPr>
        <w:spacing w:before="45" w:after="45" w:line="360" w:lineRule="auto"/>
        <w:ind w:left="0" w:hanging="284"/>
        <w:jc w:val="both"/>
        <w:textAlignment w:val="baseline"/>
        <w:rPr>
          <w:rFonts w:eastAsia="Times New Roman"/>
          <w:color w:val="000000" w:themeColor="text1"/>
          <w:sz w:val="28"/>
          <w:szCs w:val="28"/>
        </w:rPr>
      </w:pPr>
      <w:r w:rsidRPr="00CD46BE">
        <w:rPr>
          <w:sz w:val="28"/>
          <w:szCs w:val="28"/>
        </w:rPr>
        <w:t>Кассирер Э. Познание и действительность. — СПб., 1996.</w:t>
      </w:r>
    </w:p>
    <w:p w14:paraId="0F8D8EB7" w14:textId="77777777" w:rsidR="00CD46BE" w:rsidRDefault="00CD46BE" w:rsidP="00CD46BE">
      <w:pPr>
        <w:numPr>
          <w:ilvl w:val="0"/>
          <w:numId w:val="16"/>
        </w:numPr>
        <w:spacing w:before="45" w:after="45" w:line="360" w:lineRule="auto"/>
        <w:ind w:left="0" w:hanging="284"/>
        <w:jc w:val="both"/>
        <w:textAlignment w:val="baseline"/>
        <w:rPr>
          <w:rFonts w:eastAsia="Times New Roman"/>
          <w:color w:val="000000" w:themeColor="text1"/>
          <w:sz w:val="28"/>
          <w:szCs w:val="28"/>
        </w:rPr>
      </w:pPr>
      <w:r w:rsidRPr="00CD46BE">
        <w:rPr>
          <w:sz w:val="28"/>
          <w:szCs w:val="28"/>
        </w:rPr>
        <w:t>Кхановский В.П. и др. Основы философии науки. Феникс, 2007 г. 608 стр. 1</w:t>
      </w:r>
    </w:p>
    <w:p w14:paraId="3C34B134" w14:textId="77777777" w:rsidR="00CD46BE" w:rsidRPr="00CD46BE" w:rsidRDefault="00CD46BE" w:rsidP="00CD46BE">
      <w:pPr>
        <w:numPr>
          <w:ilvl w:val="0"/>
          <w:numId w:val="16"/>
        </w:numPr>
        <w:spacing w:before="45" w:after="45" w:line="360" w:lineRule="auto"/>
        <w:ind w:left="0" w:hanging="284"/>
        <w:jc w:val="both"/>
        <w:textAlignment w:val="baseline"/>
        <w:rPr>
          <w:rFonts w:eastAsia="Times New Roman"/>
          <w:color w:val="000000" w:themeColor="text1"/>
          <w:sz w:val="28"/>
          <w:szCs w:val="28"/>
        </w:rPr>
      </w:pPr>
      <w:r w:rsidRPr="00CD46BE">
        <w:rPr>
          <w:sz w:val="28"/>
          <w:szCs w:val="28"/>
        </w:rPr>
        <w:t xml:space="preserve"> Лекторский В. А. Субъект, объект, познание. — М., 1980.</w:t>
      </w:r>
    </w:p>
    <w:p w14:paraId="526A296E" w14:textId="4DC43BC6" w:rsidR="00CD46BE" w:rsidRDefault="00CD46BE" w:rsidP="00CD46BE">
      <w:pPr>
        <w:numPr>
          <w:ilvl w:val="0"/>
          <w:numId w:val="16"/>
        </w:numPr>
        <w:spacing w:before="45" w:after="45" w:line="360" w:lineRule="auto"/>
        <w:ind w:left="0" w:hanging="284"/>
        <w:jc w:val="both"/>
        <w:textAlignment w:val="baseline"/>
        <w:rPr>
          <w:rFonts w:eastAsia="Times New Roman"/>
          <w:color w:val="000000" w:themeColor="text1"/>
          <w:sz w:val="28"/>
          <w:szCs w:val="28"/>
        </w:rPr>
      </w:pPr>
      <w:r w:rsidRPr="00F95954">
        <w:rPr>
          <w:sz w:val="28"/>
          <w:szCs w:val="28"/>
        </w:rPr>
        <w:t>Лившиц В. М. К истории изучения волн обучения // Вопросы психологии. 2006. № 6. С. 160—162.</w:t>
      </w:r>
    </w:p>
    <w:p w14:paraId="6B7ED3B7" w14:textId="77777777" w:rsidR="00CD46BE" w:rsidRDefault="00CD46BE" w:rsidP="00CD46BE">
      <w:pPr>
        <w:numPr>
          <w:ilvl w:val="0"/>
          <w:numId w:val="16"/>
        </w:numPr>
        <w:spacing w:before="45" w:after="45" w:line="360" w:lineRule="auto"/>
        <w:ind w:left="0" w:hanging="284"/>
        <w:jc w:val="both"/>
        <w:textAlignment w:val="baseline"/>
        <w:rPr>
          <w:rFonts w:eastAsia="Times New Roman"/>
          <w:color w:val="262626" w:themeColor="text1" w:themeTint="D9"/>
          <w:sz w:val="28"/>
          <w:szCs w:val="28"/>
        </w:rPr>
      </w:pPr>
      <w:r w:rsidRPr="00CD46BE">
        <w:rPr>
          <w:sz w:val="28"/>
          <w:szCs w:val="28"/>
        </w:rPr>
        <w:t>Микешина Л. Α., Опенков М. Ю. Новые образы познания и реальности. — М., 1997.</w:t>
      </w:r>
    </w:p>
    <w:p w14:paraId="24B9700A" w14:textId="77777777" w:rsidR="00CD46BE" w:rsidRDefault="00CD46BE" w:rsidP="00CD46BE">
      <w:pPr>
        <w:numPr>
          <w:ilvl w:val="0"/>
          <w:numId w:val="16"/>
        </w:numPr>
        <w:spacing w:before="45" w:after="45" w:line="360" w:lineRule="auto"/>
        <w:ind w:left="0" w:hanging="284"/>
        <w:jc w:val="both"/>
        <w:textAlignment w:val="baseline"/>
        <w:rPr>
          <w:rFonts w:eastAsia="Times New Roman"/>
          <w:color w:val="262626" w:themeColor="text1" w:themeTint="D9"/>
          <w:sz w:val="28"/>
          <w:szCs w:val="28"/>
        </w:rPr>
      </w:pPr>
      <w:r w:rsidRPr="00CD46BE">
        <w:rPr>
          <w:sz w:val="28"/>
          <w:szCs w:val="28"/>
        </w:rPr>
        <w:t>Полани М. Личностное знание. На пути к посткритической философии. — М., 1985.</w:t>
      </w:r>
    </w:p>
    <w:p w14:paraId="182C05EE" w14:textId="77777777" w:rsidR="00CD46BE" w:rsidRDefault="00CD46BE" w:rsidP="00CD46BE">
      <w:pPr>
        <w:numPr>
          <w:ilvl w:val="0"/>
          <w:numId w:val="16"/>
        </w:numPr>
        <w:spacing w:before="45" w:after="45" w:line="360" w:lineRule="auto"/>
        <w:ind w:left="0" w:hanging="284"/>
        <w:jc w:val="both"/>
        <w:textAlignment w:val="baseline"/>
        <w:rPr>
          <w:rFonts w:eastAsia="Times New Roman"/>
          <w:color w:val="262626" w:themeColor="text1" w:themeTint="D9"/>
          <w:sz w:val="28"/>
          <w:szCs w:val="28"/>
        </w:rPr>
      </w:pPr>
      <w:r w:rsidRPr="00CD46BE">
        <w:rPr>
          <w:sz w:val="28"/>
          <w:szCs w:val="28"/>
        </w:rPr>
        <w:t>Стёпин В. С. Теоретическое знание. — М., 2000.</w:t>
      </w:r>
    </w:p>
    <w:p w14:paraId="51480202" w14:textId="77777777" w:rsidR="00CD46BE" w:rsidRPr="00CD46BE" w:rsidRDefault="00CD46BE" w:rsidP="00CD46BE">
      <w:pPr>
        <w:numPr>
          <w:ilvl w:val="0"/>
          <w:numId w:val="16"/>
        </w:numPr>
        <w:spacing w:before="45" w:after="45" w:line="360" w:lineRule="auto"/>
        <w:ind w:left="0" w:hanging="284"/>
        <w:jc w:val="both"/>
        <w:textAlignment w:val="baseline"/>
        <w:rPr>
          <w:rFonts w:eastAsia="Times New Roman"/>
          <w:color w:val="262626" w:themeColor="text1" w:themeTint="D9"/>
          <w:sz w:val="28"/>
          <w:szCs w:val="28"/>
        </w:rPr>
      </w:pPr>
      <w:r w:rsidRPr="00CD46BE">
        <w:rPr>
          <w:sz w:val="28"/>
          <w:szCs w:val="28"/>
        </w:rPr>
        <w:t>Тулмин С. Человеческое понимание. — М., 1984.</w:t>
      </w:r>
    </w:p>
    <w:p w14:paraId="396B5BE5" w14:textId="29D3361D" w:rsidR="00CD46BE" w:rsidRDefault="00CD46BE" w:rsidP="00CD46BE">
      <w:pPr>
        <w:numPr>
          <w:ilvl w:val="0"/>
          <w:numId w:val="16"/>
        </w:numPr>
        <w:spacing w:before="45" w:after="45" w:line="360" w:lineRule="auto"/>
        <w:ind w:left="0" w:hanging="284"/>
        <w:jc w:val="both"/>
        <w:textAlignment w:val="baseline"/>
        <w:rPr>
          <w:rFonts w:eastAsia="Times New Roman"/>
          <w:color w:val="262626" w:themeColor="text1" w:themeTint="D9"/>
          <w:sz w:val="28"/>
          <w:szCs w:val="28"/>
        </w:rPr>
      </w:pPr>
      <w:r w:rsidRPr="00F95954">
        <w:rPr>
          <w:sz w:val="28"/>
          <w:szCs w:val="28"/>
        </w:rPr>
        <w:t>Федоров М.В. , Э. В. Пешина. Современные концепции производства знаний</w:t>
      </w:r>
    </w:p>
    <w:p w14:paraId="24D97F41" w14:textId="5354C112" w:rsidR="00CD46BE" w:rsidRPr="00CD46BE" w:rsidRDefault="00CD46BE" w:rsidP="00CD46BE">
      <w:pPr>
        <w:numPr>
          <w:ilvl w:val="0"/>
          <w:numId w:val="16"/>
        </w:numPr>
        <w:spacing w:before="45" w:after="45" w:line="360" w:lineRule="auto"/>
        <w:ind w:left="0" w:hanging="284"/>
        <w:jc w:val="both"/>
        <w:textAlignment w:val="baseline"/>
        <w:rPr>
          <w:rFonts w:eastAsia="Times New Roman"/>
          <w:color w:val="262626" w:themeColor="text1" w:themeTint="D9"/>
          <w:sz w:val="28"/>
          <w:szCs w:val="28"/>
        </w:rPr>
      </w:pPr>
      <w:r w:rsidRPr="00CD46BE">
        <w:rPr>
          <w:sz w:val="28"/>
          <w:szCs w:val="28"/>
        </w:rPr>
        <w:t>Хилл Т. И. Современные теории познания. — М., 1965.</w:t>
      </w:r>
    </w:p>
    <w:p w14:paraId="7AB09283" w14:textId="77777777" w:rsidR="00CD46BE" w:rsidRDefault="00CD46BE" w:rsidP="00CD46BE">
      <w:pPr>
        <w:spacing w:before="45" w:after="45" w:line="360" w:lineRule="auto"/>
        <w:jc w:val="both"/>
        <w:textAlignment w:val="baseline"/>
        <w:rPr>
          <w:rFonts w:eastAsia="Times New Roman"/>
          <w:color w:val="000000" w:themeColor="text1"/>
          <w:sz w:val="28"/>
          <w:szCs w:val="28"/>
        </w:rPr>
      </w:pPr>
    </w:p>
    <w:p w14:paraId="3B28753A" w14:textId="77777777" w:rsidR="00677183" w:rsidRDefault="00677183" w:rsidP="00CD46BE">
      <w:pPr>
        <w:spacing w:before="45" w:after="45" w:line="360" w:lineRule="auto"/>
        <w:jc w:val="both"/>
        <w:textAlignment w:val="baseline"/>
        <w:rPr>
          <w:rFonts w:eastAsia="Times New Roman"/>
          <w:color w:val="000000" w:themeColor="text1"/>
          <w:sz w:val="28"/>
          <w:szCs w:val="28"/>
        </w:rPr>
      </w:pPr>
    </w:p>
    <w:p w14:paraId="1A260757" w14:textId="77777777" w:rsidR="00677183" w:rsidRDefault="00677183" w:rsidP="00CD46BE">
      <w:pPr>
        <w:spacing w:before="45" w:after="45" w:line="360" w:lineRule="auto"/>
        <w:jc w:val="both"/>
        <w:textAlignment w:val="baseline"/>
        <w:rPr>
          <w:rFonts w:eastAsia="Times New Roman"/>
          <w:color w:val="000000" w:themeColor="text1"/>
          <w:sz w:val="28"/>
          <w:szCs w:val="28"/>
        </w:rPr>
      </w:pPr>
    </w:p>
    <w:p w14:paraId="636748FC" w14:textId="77777777" w:rsidR="00677183" w:rsidRDefault="00677183" w:rsidP="00677183">
      <w:pPr>
        <w:pStyle w:val="a3"/>
      </w:pPr>
      <w:r>
        <w:rPr>
          <w:rFonts w:ascii="Times" w:hAnsi="Times"/>
          <w:sz w:val="28"/>
          <w:szCs w:val="28"/>
        </w:rPr>
        <w:t xml:space="preserve">4. </w:t>
      </w:r>
      <w:r>
        <w:rPr>
          <w:sz w:val="28"/>
          <w:szCs w:val="28"/>
        </w:rPr>
        <w:t xml:space="preserve">МЕТОДИЧЕСКИЕ РЕКОМЕНДАЦИИ ПО НАПИСАНИЮ И ОФОРМЛЕНИЮ КОНТРОЛЬНОЙ РАБОТЫ </w:t>
      </w:r>
    </w:p>
    <w:p w14:paraId="0C67DBB8" w14:textId="77777777" w:rsidR="00677183" w:rsidRDefault="00677183" w:rsidP="00677183">
      <w:pPr>
        <w:pStyle w:val="a3"/>
      </w:pPr>
      <w:r>
        <w:rPr>
          <w:rFonts w:ascii="Calibri" w:hAnsi="Calibri"/>
          <w:sz w:val="22"/>
          <w:szCs w:val="22"/>
        </w:rPr>
        <w:t xml:space="preserve">157 </w:t>
      </w:r>
    </w:p>
    <w:p w14:paraId="0764D21A" w14:textId="77777777" w:rsidR="00677183" w:rsidRDefault="00677183" w:rsidP="00677183">
      <w:pPr>
        <w:pStyle w:val="a3"/>
      </w:pPr>
      <w:r>
        <w:rPr>
          <w:sz w:val="28"/>
          <w:szCs w:val="28"/>
        </w:rPr>
        <w:t xml:space="preserve">Одной из важнейших форм организации учебного процесса в вузе является написание контрольной работы. Подготовка контрольной работы реализует самостоятельную и научно-исследовательскую работу студентов. Повышение качества выполнения студентами контрольной работы по дисциплине «Искусство и культура Санкт-Петербурга» способствует более высокой эффективности подготовки будущих специалистов. </w:t>
      </w:r>
    </w:p>
    <w:p w14:paraId="41DCE206" w14:textId="77777777" w:rsidR="00677183" w:rsidRDefault="00677183" w:rsidP="00677183">
      <w:pPr>
        <w:pStyle w:val="a3"/>
      </w:pPr>
      <w:r>
        <w:rPr>
          <w:sz w:val="28"/>
          <w:szCs w:val="28"/>
        </w:rPr>
        <w:t xml:space="preserve">Цель контрольной работы заключается в углубленном освоении теоретических знаний по конкретной теме, овладении навыками изучения, анализа и обобщения новейших научных исследований по избранной теме. </w:t>
      </w:r>
    </w:p>
    <w:p w14:paraId="51D7CAF5" w14:textId="77777777" w:rsidR="00677183" w:rsidRDefault="00677183" w:rsidP="00677183">
      <w:pPr>
        <w:pStyle w:val="a3"/>
      </w:pPr>
      <w:r>
        <w:rPr>
          <w:sz w:val="28"/>
          <w:szCs w:val="28"/>
        </w:rPr>
        <w:t xml:space="preserve">Задачи - изучение и анализ студентом общей и специальной литературы, методических и практических материалов. </w:t>
      </w:r>
    </w:p>
    <w:p w14:paraId="5E91FD7B" w14:textId="77777777" w:rsidR="00677183" w:rsidRDefault="00677183" w:rsidP="00677183">
      <w:pPr>
        <w:pStyle w:val="a3"/>
      </w:pPr>
      <w:r>
        <w:rPr>
          <w:sz w:val="28"/>
          <w:szCs w:val="28"/>
        </w:rPr>
        <w:t xml:space="preserve">Тематика контрольной работы разрабатывается с учетом интересов студентов и ее актуальности в современной теории и практики. Особенно это требование относится к бакалаврам заочной формы обучения. Поскольку подбор данных деятельности учреждения, их критическое осмысление и обработка является важным этапом подготовки и написания контрольной работы. </w:t>
      </w:r>
    </w:p>
    <w:p w14:paraId="21B647C7" w14:textId="77777777" w:rsidR="00677183" w:rsidRDefault="00677183" w:rsidP="00677183">
      <w:pPr>
        <w:pStyle w:val="a3"/>
      </w:pPr>
      <w:r>
        <w:rPr>
          <w:sz w:val="28"/>
          <w:szCs w:val="28"/>
        </w:rPr>
        <w:t xml:space="preserve">Вместе с преподавателем студент уточняет круг проблем подлежащих изучению, составляет структуру контрольной работы, составляет список литературы, необходимой для изучения, уточняет подбор практических материалов. </w:t>
      </w:r>
    </w:p>
    <w:p w14:paraId="68EC6CF1" w14:textId="77777777" w:rsidR="00677183" w:rsidRDefault="00677183" w:rsidP="00677183">
      <w:pPr>
        <w:pStyle w:val="a3"/>
      </w:pPr>
      <w:r>
        <w:rPr>
          <w:sz w:val="28"/>
          <w:szCs w:val="28"/>
        </w:rPr>
        <w:t xml:space="preserve">Содержание контрольной должно способствовать раскрытию выбранной темы и отдельных ее положений. </w:t>
      </w:r>
    </w:p>
    <w:p w14:paraId="511C369C" w14:textId="77777777" w:rsidR="00677183" w:rsidRDefault="00677183" w:rsidP="00677183">
      <w:pPr>
        <w:pStyle w:val="a3"/>
      </w:pPr>
      <w:r>
        <w:rPr>
          <w:rFonts w:ascii="Times" w:hAnsi="Times"/>
          <w:sz w:val="28"/>
          <w:szCs w:val="28"/>
        </w:rPr>
        <w:t xml:space="preserve">Структура контрольной работы </w:t>
      </w:r>
    </w:p>
    <w:tbl>
      <w:tblPr>
        <w:tblW w:w="0" w:type="auto"/>
        <w:tblCellMar>
          <w:top w:w="15" w:type="dxa"/>
          <w:left w:w="15" w:type="dxa"/>
          <w:bottom w:w="15" w:type="dxa"/>
          <w:right w:w="15" w:type="dxa"/>
        </w:tblCellMar>
        <w:tblLook w:val="04A0" w:firstRow="1" w:lastRow="0" w:firstColumn="1" w:lastColumn="0" w:noHBand="0" w:noVBand="1"/>
      </w:tblPr>
      <w:tblGrid>
        <w:gridCol w:w="9626"/>
      </w:tblGrid>
      <w:tr w:rsidR="00677183" w14:paraId="285983B1" w14:textId="77777777" w:rsidTr="00677183">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4267EF70" w14:textId="77777777" w:rsidR="00677183" w:rsidRDefault="00677183">
            <w:pPr>
              <w:pStyle w:val="a3"/>
              <w:divId w:val="1183084771"/>
            </w:pPr>
            <w:r>
              <w:rPr>
                <w:rFonts w:ascii="Symbol" w:hAnsi="Symbol"/>
                <w:sz w:val="28"/>
                <w:szCs w:val="28"/>
              </w:rPr>
              <w:sym w:font="Symbol" w:char="F02D"/>
            </w:r>
            <w:r>
              <w:rPr>
                <w:rFonts w:ascii="Symbol" w:hAnsi="Symbol"/>
                <w:sz w:val="28"/>
                <w:szCs w:val="28"/>
              </w:rPr>
              <w:t></w:t>
            </w:r>
            <w:r>
              <w:rPr>
                <w:sz w:val="28"/>
                <w:szCs w:val="28"/>
              </w:rPr>
              <w:t xml:space="preserve">Титульный лист, на котором указывается название учебного заведения, факультета и кафедры, тема контрольной работы, фамилия, имя и отчество автора, фамилия, имя и отчество преподавателя проверяющего работу, место и год выполнения. </w:t>
            </w:r>
          </w:p>
        </w:tc>
      </w:tr>
      <w:tr w:rsidR="00677183" w14:paraId="7AFC3E1D" w14:textId="77777777" w:rsidTr="00677183">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0D1DD547" w14:textId="77777777" w:rsidR="00677183" w:rsidRDefault="00677183" w:rsidP="00677183">
            <w:pPr>
              <w:pStyle w:val="a3"/>
            </w:pPr>
            <w:r>
              <w:rPr>
                <w:rFonts w:ascii="Symbol" w:hAnsi="Symbol"/>
                <w:sz w:val="28"/>
                <w:szCs w:val="28"/>
              </w:rPr>
              <w:sym w:font="Symbol" w:char="F02D"/>
            </w:r>
            <w:r>
              <w:rPr>
                <w:rFonts w:ascii="Symbol" w:hAnsi="Symbol"/>
                <w:sz w:val="28"/>
                <w:szCs w:val="28"/>
              </w:rPr>
              <w:t></w:t>
            </w:r>
            <w:r>
              <w:rPr>
                <w:sz w:val="28"/>
                <w:szCs w:val="28"/>
              </w:rPr>
              <w:t xml:space="preserve">Содержание работы с точным наименованием всех глав и параграфов и с указанием номеров страниц, на которых размещается начало каждого из них. </w:t>
            </w:r>
          </w:p>
          <w:p w14:paraId="4C8BAC34" w14:textId="77777777" w:rsidR="00677183" w:rsidRDefault="00677183" w:rsidP="00677183">
            <w:pPr>
              <w:pStyle w:val="a3"/>
              <w:numPr>
                <w:ilvl w:val="0"/>
                <w:numId w:val="26"/>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Введение </w:t>
            </w:r>
          </w:p>
          <w:p w14:paraId="255A3590" w14:textId="77777777" w:rsidR="00677183" w:rsidRDefault="00677183" w:rsidP="00677183">
            <w:pPr>
              <w:pStyle w:val="a3"/>
              <w:numPr>
                <w:ilvl w:val="0"/>
                <w:numId w:val="26"/>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Основная текстовая часть. </w:t>
            </w:r>
          </w:p>
          <w:p w14:paraId="10C593A8" w14:textId="77777777" w:rsidR="00677183" w:rsidRDefault="00677183" w:rsidP="00677183">
            <w:pPr>
              <w:pStyle w:val="a3"/>
              <w:numPr>
                <w:ilvl w:val="0"/>
                <w:numId w:val="26"/>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Выводы </w:t>
            </w:r>
          </w:p>
          <w:p w14:paraId="06BE4C4E" w14:textId="77777777" w:rsidR="00677183" w:rsidRDefault="00677183" w:rsidP="00677183">
            <w:pPr>
              <w:pStyle w:val="a3"/>
              <w:numPr>
                <w:ilvl w:val="0"/>
                <w:numId w:val="26"/>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Заключение </w:t>
            </w:r>
          </w:p>
          <w:p w14:paraId="4D820F9F" w14:textId="77777777" w:rsidR="00677183" w:rsidRDefault="00677183" w:rsidP="00677183">
            <w:pPr>
              <w:pStyle w:val="a3"/>
              <w:numPr>
                <w:ilvl w:val="0"/>
                <w:numId w:val="26"/>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Список литературы. </w:t>
            </w:r>
          </w:p>
          <w:p w14:paraId="119E24F3" w14:textId="77777777" w:rsidR="00677183" w:rsidRDefault="00677183" w:rsidP="00677183">
            <w:pPr>
              <w:pStyle w:val="a3"/>
              <w:numPr>
                <w:ilvl w:val="0"/>
                <w:numId w:val="26"/>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Приложения (по усмотрению студента). </w:t>
            </w:r>
          </w:p>
        </w:tc>
      </w:tr>
    </w:tbl>
    <w:p w14:paraId="39E7D572" w14:textId="77777777" w:rsidR="00677183" w:rsidRDefault="00677183" w:rsidP="00677183">
      <w:pPr>
        <w:pStyle w:val="a3"/>
      </w:pPr>
      <w:r>
        <w:rPr>
          <w:rFonts w:ascii="Times" w:hAnsi="Times"/>
          <w:sz w:val="28"/>
          <w:szCs w:val="28"/>
        </w:rPr>
        <w:t>Содержание контрольной работы</w:t>
      </w:r>
      <w:r>
        <w:rPr>
          <w:rFonts w:ascii="Times" w:hAnsi="Times"/>
          <w:sz w:val="28"/>
          <w:szCs w:val="28"/>
        </w:rPr>
        <w:br/>
        <w:t>Введение</w:t>
      </w:r>
      <w:r>
        <w:rPr>
          <w:rFonts w:ascii="Times" w:hAnsi="Times"/>
          <w:sz w:val="28"/>
          <w:szCs w:val="28"/>
        </w:rPr>
        <w:br/>
      </w:r>
      <w:r>
        <w:rPr>
          <w:sz w:val="28"/>
          <w:szCs w:val="28"/>
        </w:rPr>
        <w:t xml:space="preserve">Введение, в котором автор излагает актуальность тематико-целевой </w:t>
      </w:r>
    </w:p>
    <w:p w14:paraId="0DF45A72" w14:textId="77777777" w:rsidR="00677183" w:rsidRDefault="00677183" w:rsidP="00677183">
      <w:pPr>
        <w:pStyle w:val="a3"/>
      </w:pPr>
      <w:r>
        <w:rPr>
          <w:sz w:val="28"/>
          <w:szCs w:val="28"/>
        </w:rPr>
        <w:t xml:space="preserve">установки работы, и целесообразность ее применения при работе. </w:t>
      </w:r>
    </w:p>
    <w:p w14:paraId="723E8DB2" w14:textId="77777777" w:rsidR="00677183" w:rsidRDefault="00677183" w:rsidP="00677183">
      <w:pPr>
        <w:pStyle w:val="a3"/>
      </w:pPr>
      <w:r>
        <w:rPr>
          <w:rFonts w:ascii="Calibri" w:hAnsi="Calibri"/>
          <w:sz w:val="22"/>
          <w:szCs w:val="22"/>
        </w:rPr>
        <w:t xml:space="preserve">158 </w:t>
      </w:r>
    </w:p>
    <w:p w14:paraId="64CECE0A" w14:textId="77777777" w:rsidR="00677183" w:rsidRDefault="00677183" w:rsidP="00677183">
      <w:pPr>
        <w:pStyle w:val="a3"/>
      </w:pPr>
      <w:r>
        <w:rPr>
          <w:rFonts w:ascii="Times" w:hAnsi="Times"/>
          <w:sz w:val="28"/>
          <w:szCs w:val="28"/>
        </w:rPr>
        <w:t xml:space="preserve">Теоретическая часть </w:t>
      </w:r>
    </w:p>
    <w:p w14:paraId="6CC33085" w14:textId="77777777" w:rsidR="00677183" w:rsidRDefault="00677183" w:rsidP="00677183">
      <w:pPr>
        <w:pStyle w:val="a3"/>
      </w:pPr>
      <w:r>
        <w:rPr>
          <w:sz w:val="28"/>
          <w:szCs w:val="28"/>
        </w:rPr>
        <w:t xml:space="preserve">В теоретической части контрольной работы автор должен отразить состояние вопроса в теории и подробно еѐ раскрыть </w:t>
      </w:r>
    </w:p>
    <w:p w14:paraId="172944D2" w14:textId="77777777" w:rsidR="00677183" w:rsidRDefault="00677183" w:rsidP="00677183">
      <w:pPr>
        <w:pStyle w:val="a3"/>
      </w:pPr>
      <w:r>
        <w:rPr>
          <w:rFonts w:ascii="Times" w:hAnsi="Times"/>
          <w:sz w:val="28"/>
          <w:szCs w:val="28"/>
        </w:rPr>
        <w:t xml:space="preserve">Заключение </w:t>
      </w:r>
    </w:p>
    <w:p w14:paraId="2541F259" w14:textId="77777777" w:rsidR="00677183" w:rsidRDefault="00677183" w:rsidP="00677183">
      <w:pPr>
        <w:pStyle w:val="a3"/>
      </w:pPr>
      <w:r>
        <w:rPr>
          <w:sz w:val="28"/>
          <w:szCs w:val="28"/>
        </w:rPr>
        <w:t xml:space="preserve">В заключении формулируются выводы, к которым пришел автор в процессе исследования и анализ полученных результатов </w:t>
      </w:r>
    </w:p>
    <w:p w14:paraId="6DFB13CD" w14:textId="77777777" w:rsidR="00677183" w:rsidRDefault="00677183" w:rsidP="00677183">
      <w:pPr>
        <w:pStyle w:val="a3"/>
      </w:pPr>
      <w:r>
        <w:rPr>
          <w:rFonts w:ascii="Times" w:hAnsi="Times"/>
          <w:sz w:val="28"/>
          <w:szCs w:val="28"/>
        </w:rPr>
        <w:t xml:space="preserve">Список литературы </w:t>
      </w:r>
    </w:p>
    <w:p w14:paraId="543386A6" w14:textId="77777777" w:rsidR="00677183" w:rsidRDefault="00677183" w:rsidP="00677183">
      <w:pPr>
        <w:pStyle w:val="a3"/>
      </w:pPr>
      <w:r>
        <w:rPr>
          <w:sz w:val="28"/>
          <w:szCs w:val="28"/>
        </w:rPr>
        <w:t xml:space="preserve">Список литературы составляется в алфавитном порядке и включает не менее 20 источников. </w:t>
      </w:r>
    </w:p>
    <w:p w14:paraId="57C16CCA" w14:textId="77777777" w:rsidR="00677183" w:rsidRDefault="00677183" w:rsidP="00677183">
      <w:pPr>
        <w:pStyle w:val="a3"/>
      </w:pPr>
      <w:r>
        <w:rPr>
          <w:sz w:val="28"/>
          <w:szCs w:val="28"/>
        </w:rPr>
        <w:t xml:space="preserve">Это перечень источников, использованный автором в ходе работы над темой исследования. </w:t>
      </w:r>
    </w:p>
    <w:p w14:paraId="32775D19" w14:textId="77777777" w:rsidR="00677183" w:rsidRDefault="00677183" w:rsidP="00677183">
      <w:pPr>
        <w:pStyle w:val="a3"/>
      </w:pPr>
      <w:r>
        <w:rPr>
          <w:sz w:val="28"/>
          <w:szCs w:val="28"/>
        </w:rPr>
        <w:t xml:space="preserve">Каждый включенный в список литературы источник должен иметь отражение в тексте контрольной работы. </w:t>
      </w:r>
    </w:p>
    <w:p w14:paraId="283B4826" w14:textId="77777777" w:rsidR="00677183" w:rsidRDefault="00677183" w:rsidP="00677183">
      <w:pPr>
        <w:pStyle w:val="a3"/>
      </w:pPr>
      <w:r>
        <w:rPr>
          <w:sz w:val="28"/>
          <w:szCs w:val="28"/>
        </w:rPr>
        <w:t xml:space="preserve">Использованная литература отражается на страницах контрольной работы в виде ссылок в тексте и в виде постраничных сносок, расположенных на каждой странице под основным текстом. </w:t>
      </w:r>
    </w:p>
    <w:p w14:paraId="054B98E6" w14:textId="77777777" w:rsidR="00677183" w:rsidRDefault="00677183" w:rsidP="00677183">
      <w:pPr>
        <w:pStyle w:val="a3"/>
      </w:pPr>
      <w:r>
        <w:rPr>
          <w:rFonts w:ascii="Times" w:hAnsi="Times"/>
          <w:sz w:val="28"/>
          <w:szCs w:val="28"/>
        </w:rPr>
        <w:t xml:space="preserve">Приложения </w:t>
      </w:r>
    </w:p>
    <w:p w14:paraId="403560C8" w14:textId="77777777" w:rsidR="00677183" w:rsidRDefault="00677183" w:rsidP="00677183">
      <w:pPr>
        <w:pStyle w:val="a3"/>
      </w:pPr>
      <w:r>
        <w:rPr>
          <w:sz w:val="28"/>
          <w:szCs w:val="28"/>
        </w:rPr>
        <w:t xml:space="preserve">Приложение может содержать весь оригинальный материал, использованный автором работы в качестве предмета анализа или доказательства своих выводов. В приложении находят отражение все используемые автором исследования инструментальные средства (анкеты, тесты, вопросники для проведения интервью, бесед и т.д.), а также диаграммы, схемы, графики, фотографии и др. </w:t>
      </w:r>
    </w:p>
    <w:p w14:paraId="5ACEBF75" w14:textId="77777777" w:rsidR="00677183" w:rsidRDefault="00677183" w:rsidP="00677183">
      <w:pPr>
        <w:pStyle w:val="a3"/>
      </w:pPr>
      <w:r>
        <w:rPr>
          <w:sz w:val="28"/>
          <w:szCs w:val="28"/>
        </w:rPr>
        <w:t xml:space="preserve">В тексте работы необходимо сделать ссылки на приложение Оформление контрольной работы </w:t>
      </w:r>
    </w:p>
    <w:p w14:paraId="4893CD6F" w14:textId="77777777" w:rsidR="00677183" w:rsidRDefault="00677183" w:rsidP="00677183">
      <w:pPr>
        <w:pStyle w:val="a3"/>
        <w:numPr>
          <w:ilvl w:val="0"/>
          <w:numId w:val="27"/>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Объем текста контрольной работы (без приложений) 20-25 </w:t>
      </w:r>
    </w:p>
    <w:p w14:paraId="693D04AC" w14:textId="77777777" w:rsidR="00677183" w:rsidRDefault="00677183" w:rsidP="00677183">
      <w:pPr>
        <w:pStyle w:val="a3"/>
        <w:ind w:left="720"/>
      </w:pPr>
      <w:r>
        <w:rPr>
          <w:sz w:val="28"/>
          <w:szCs w:val="28"/>
        </w:rPr>
        <w:t xml:space="preserve">страниц. </w:t>
      </w:r>
    </w:p>
    <w:p w14:paraId="64E92328" w14:textId="77777777" w:rsidR="00677183" w:rsidRDefault="00677183" w:rsidP="00677183">
      <w:pPr>
        <w:pStyle w:val="a3"/>
        <w:numPr>
          <w:ilvl w:val="0"/>
          <w:numId w:val="27"/>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Шрифт Times New Roman, </w:t>
      </w:r>
    </w:p>
    <w:p w14:paraId="5EF6AC37" w14:textId="77777777" w:rsidR="00677183" w:rsidRDefault="00677183" w:rsidP="00677183">
      <w:pPr>
        <w:pStyle w:val="a3"/>
        <w:numPr>
          <w:ilvl w:val="0"/>
          <w:numId w:val="27"/>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Размер шрифта 14 </w:t>
      </w:r>
    </w:p>
    <w:p w14:paraId="3839AF65" w14:textId="77777777" w:rsidR="00677183" w:rsidRDefault="00677183" w:rsidP="00677183">
      <w:pPr>
        <w:pStyle w:val="a3"/>
        <w:numPr>
          <w:ilvl w:val="0"/>
          <w:numId w:val="27"/>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Выравнивание текста по ширине </w:t>
      </w:r>
    </w:p>
    <w:p w14:paraId="180A815F" w14:textId="77777777" w:rsidR="00677183" w:rsidRDefault="00677183" w:rsidP="00677183">
      <w:pPr>
        <w:pStyle w:val="a3"/>
        <w:numPr>
          <w:ilvl w:val="0"/>
          <w:numId w:val="27"/>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Абзац: отступ 1,27 </w:t>
      </w:r>
    </w:p>
    <w:p w14:paraId="6611DE85" w14:textId="77777777" w:rsidR="00677183" w:rsidRDefault="00677183" w:rsidP="00677183">
      <w:pPr>
        <w:pStyle w:val="a3"/>
        <w:numPr>
          <w:ilvl w:val="0"/>
          <w:numId w:val="27"/>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Междустрочный интервал: 1,5 строки </w:t>
      </w:r>
    </w:p>
    <w:p w14:paraId="56927952" w14:textId="77777777" w:rsidR="00677183" w:rsidRDefault="00677183" w:rsidP="00677183">
      <w:pPr>
        <w:pStyle w:val="a3"/>
        <w:numPr>
          <w:ilvl w:val="0"/>
          <w:numId w:val="27"/>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Автоматическая расстановка переносов </w:t>
      </w:r>
    </w:p>
    <w:p w14:paraId="4C4512EF" w14:textId="77777777" w:rsidR="00677183" w:rsidRDefault="00677183" w:rsidP="00677183">
      <w:pPr>
        <w:pStyle w:val="a3"/>
        <w:numPr>
          <w:ilvl w:val="0"/>
          <w:numId w:val="27"/>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Автоматическая установка сносок </w:t>
      </w:r>
    </w:p>
    <w:p w14:paraId="10F433FE" w14:textId="77777777" w:rsidR="00677183" w:rsidRDefault="00677183" w:rsidP="00677183">
      <w:pPr>
        <w:pStyle w:val="a3"/>
        <w:numPr>
          <w:ilvl w:val="0"/>
          <w:numId w:val="27"/>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Нумерация страниц указывается в правом верхнем углу </w:t>
      </w:r>
    </w:p>
    <w:p w14:paraId="037B5099" w14:textId="77777777" w:rsidR="00677183" w:rsidRDefault="00677183" w:rsidP="00677183">
      <w:pPr>
        <w:pStyle w:val="a3"/>
        <w:numPr>
          <w:ilvl w:val="0"/>
          <w:numId w:val="27"/>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Поля страницы: слева – 3 см, справа – 1,5 см, верхние и нижние – </w:t>
      </w:r>
    </w:p>
    <w:p w14:paraId="2CCFAF56" w14:textId="77777777" w:rsidR="00677183" w:rsidRDefault="00677183" w:rsidP="00677183">
      <w:pPr>
        <w:pStyle w:val="a3"/>
        <w:ind w:left="720"/>
      </w:pPr>
      <w:r>
        <w:rPr>
          <w:sz w:val="28"/>
          <w:szCs w:val="28"/>
        </w:rPr>
        <w:t xml:space="preserve">2 см. </w:t>
      </w:r>
    </w:p>
    <w:p w14:paraId="36864119" w14:textId="77777777" w:rsidR="00677183" w:rsidRDefault="00677183" w:rsidP="00677183">
      <w:pPr>
        <w:pStyle w:val="a3"/>
        <w:numPr>
          <w:ilvl w:val="0"/>
          <w:numId w:val="27"/>
        </w:numPr>
      </w:pPr>
      <w:r>
        <w:rPr>
          <w:rFonts w:ascii="Symbol" w:hAnsi="Symbol"/>
          <w:sz w:val="28"/>
          <w:szCs w:val="28"/>
        </w:rPr>
        <w:sym w:font="Symbol" w:char="F02D"/>
      </w:r>
      <w:r>
        <w:rPr>
          <w:rFonts w:ascii="Symbol" w:hAnsi="Symbol"/>
          <w:sz w:val="28"/>
          <w:szCs w:val="28"/>
        </w:rPr>
        <w:t></w:t>
      </w:r>
      <w:r>
        <w:rPr>
          <w:rFonts w:ascii="Symbol"/>
          <w:sz w:val="28"/>
          <w:szCs w:val="28"/>
        </w:rPr>
        <w:t> </w:t>
      </w:r>
      <w:r>
        <w:rPr>
          <w:sz w:val="28"/>
          <w:szCs w:val="28"/>
        </w:rPr>
        <w:t xml:space="preserve">Необходимо аккуратно ”сшить” подготовленный текст в </w:t>
      </w:r>
    </w:p>
    <w:p w14:paraId="577C212A" w14:textId="77777777" w:rsidR="00677183" w:rsidRDefault="00677183" w:rsidP="00677183">
      <w:pPr>
        <w:pStyle w:val="a3"/>
        <w:ind w:left="720"/>
      </w:pPr>
      <w:r>
        <w:rPr>
          <w:sz w:val="28"/>
          <w:szCs w:val="28"/>
        </w:rPr>
        <w:t>специальную папку.</w:t>
      </w:r>
      <w:r>
        <w:rPr>
          <w:sz w:val="28"/>
          <w:szCs w:val="28"/>
        </w:rPr>
        <w:br/>
        <w:t xml:space="preserve">Заголовки глав печатаются симметрично тексту (с равным </w:t>
      </w:r>
    </w:p>
    <w:p w14:paraId="5011343B" w14:textId="77777777" w:rsidR="00677183" w:rsidRDefault="00677183" w:rsidP="00677183">
      <w:pPr>
        <w:pStyle w:val="a3"/>
        <w:ind w:left="720"/>
      </w:pPr>
      <w:r>
        <w:rPr>
          <w:sz w:val="28"/>
          <w:szCs w:val="28"/>
        </w:rPr>
        <w:t xml:space="preserve">отступлением от края текста) прописными буквами, подзаголовки печатаются строчными буквами (первая буква прописная). Заголовки не </w:t>
      </w:r>
    </w:p>
    <w:p w14:paraId="3F0D8B75" w14:textId="77777777" w:rsidR="00677183" w:rsidRDefault="00677183" w:rsidP="00677183">
      <w:pPr>
        <w:pStyle w:val="a3"/>
      </w:pPr>
      <w:r>
        <w:rPr>
          <w:rFonts w:ascii="Calibri" w:hAnsi="Calibri"/>
          <w:sz w:val="22"/>
          <w:szCs w:val="22"/>
        </w:rPr>
        <w:t xml:space="preserve">159 </w:t>
      </w:r>
    </w:p>
    <w:p w14:paraId="05ABE10C" w14:textId="77777777" w:rsidR="00677183" w:rsidRDefault="00677183" w:rsidP="00677183">
      <w:pPr>
        <w:pStyle w:val="a3"/>
      </w:pPr>
      <w:r>
        <w:rPr>
          <w:sz w:val="28"/>
          <w:szCs w:val="28"/>
        </w:rPr>
        <w:t xml:space="preserve">подчеркиваются и точки в конце не ставятся. Заголовки параграфов печатаются с абзаца. </w:t>
      </w:r>
    </w:p>
    <w:p w14:paraId="2DE53F29" w14:textId="77777777" w:rsidR="00677183" w:rsidRDefault="00677183" w:rsidP="00677183">
      <w:pPr>
        <w:pStyle w:val="a3"/>
      </w:pPr>
      <w:r>
        <w:rPr>
          <w:sz w:val="28"/>
          <w:szCs w:val="28"/>
        </w:rPr>
        <w:t xml:space="preserve">Обязательно в работе должны быть ссылки и сноски. </w:t>
      </w:r>
    </w:p>
    <w:p w14:paraId="4EB4CB68" w14:textId="77777777" w:rsidR="00677183" w:rsidRDefault="00677183" w:rsidP="00677183">
      <w:pPr>
        <w:pStyle w:val="a3"/>
      </w:pPr>
      <w:r>
        <w:rPr>
          <w:rFonts w:ascii="Times" w:hAnsi="Times"/>
          <w:sz w:val="28"/>
          <w:szCs w:val="28"/>
        </w:rPr>
        <w:t xml:space="preserve">Подстрочные (называемые также постраничными или обычными) ссылки (сноски) </w:t>
      </w:r>
      <w:r>
        <w:rPr>
          <w:sz w:val="28"/>
          <w:szCs w:val="28"/>
        </w:rPr>
        <w:t xml:space="preserve">оформляются внизу страницы автоматически. /Вставка – Сноска – Автоматическая/. Литература в сносках приводится так же, как и в библиографическом списке (автор, название, выходные данные), но с одним отличием: вместо общего числа страниц указывается та страница (или страницы), с которой взята использованная в контрольной информация. В сносках, при перечислении выходных данных издания, между обозначением или названием города и годом ставится запятая и отделяется от обозначения страницы точкой, а перед номером страницы помещается прописная (заглавная) буква «С» с точкой. </w:t>
      </w:r>
    </w:p>
    <w:p w14:paraId="08EC2183" w14:textId="77777777" w:rsidR="00677183" w:rsidRDefault="00677183" w:rsidP="00677183">
      <w:pPr>
        <w:pStyle w:val="a3"/>
      </w:pPr>
      <w:r>
        <w:rPr>
          <w:sz w:val="28"/>
          <w:szCs w:val="28"/>
        </w:rPr>
        <w:t xml:space="preserve">Вся использованная литература, нормативные акты, документальные источники перечисляются в алфавитном порядке. Сборники, не имеющие на титульном листе имен авторов, включаются в общий список по алфавитному расположению заглавия. В случае использования статьи, опубликованной в журнале, газете или сборнике, приводятся фамилии и инициалы автора, полное название статьи и наименование журнала, газеты или сборника с их выходными данными. Источники на иностранных языках приводятся в конце списка литературы на языке оригинала и по алфавиту. Обязательным требованием является указание объема общего количества (автоматической нумерации) приводимых в списке работ. </w:t>
      </w:r>
    </w:p>
    <w:p w14:paraId="3FF46335" w14:textId="77777777" w:rsidR="00677183" w:rsidRPr="00182A5A" w:rsidRDefault="00677183" w:rsidP="00CD46BE">
      <w:pPr>
        <w:spacing w:before="45" w:after="45" w:line="360" w:lineRule="auto"/>
        <w:jc w:val="both"/>
        <w:textAlignment w:val="baseline"/>
        <w:rPr>
          <w:rFonts w:eastAsia="Times New Roman"/>
          <w:color w:val="000000" w:themeColor="text1"/>
          <w:sz w:val="28"/>
          <w:szCs w:val="28"/>
        </w:rPr>
      </w:pPr>
      <w:bookmarkStart w:id="0" w:name="_GoBack"/>
      <w:bookmarkEnd w:id="0"/>
    </w:p>
    <w:p w14:paraId="55C9CB6C" w14:textId="77777777" w:rsidR="00827800" w:rsidRDefault="00827800" w:rsidP="00827800"/>
    <w:sectPr w:rsidR="00827800" w:rsidSect="00E01D6C">
      <w:headerReference w:type="even" r:id="rId14"/>
      <w:headerReference w:type="default" r:id="rId15"/>
      <w:footerReference w:type="even" r:id="rId16"/>
      <w:footerReference w:type="default" r:id="rId17"/>
      <w:headerReference w:type="first" r:id="rId18"/>
      <w:footerReference w:type="first" r:id="rId19"/>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DC39C" w14:textId="77777777" w:rsidR="00693A2F" w:rsidRDefault="00693A2F" w:rsidP="00E01D6C">
      <w:r>
        <w:separator/>
      </w:r>
    </w:p>
  </w:endnote>
  <w:endnote w:type="continuationSeparator" w:id="0">
    <w:p w14:paraId="48FE74A3" w14:textId="77777777" w:rsidR="00693A2F" w:rsidRDefault="00693A2F" w:rsidP="00E0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auto"/>
    <w:pitch w:val="variable"/>
    <w:sig w:usb0="E0000287" w:usb1="40000013" w:usb2="00000000" w:usb3="00000000" w:csb0="0000019F" w:csb1="00000000"/>
  </w:font>
  <w:font w:name="Roboto-Regular">
    <w:altName w:val="Times New Roman"/>
    <w:panose1 w:val="00000000000000000000"/>
    <w:charset w:val="00"/>
    <w:family w:val="roman"/>
    <w:notTrueType/>
    <w:pitch w:val="default"/>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1395" w14:textId="77777777" w:rsidR="00E01D6C" w:rsidRDefault="00E01D6C" w:rsidP="00591326">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49EB1C8" w14:textId="77777777" w:rsidR="00E01D6C" w:rsidRDefault="00E01D6C">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340D8" w14:textId="77777777" w:rsidR="00E01D6C" w:rsidRDefault="00E01D6C" w:rsidP="00591326">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77183">
      <w:rPr>
        <w:rStyle w:val="aa"/>
        <w:noProof/>
      </w:rPr>
      <w:t>21</w:t>
    </w:r>
    <w:r>
      <w:rPr>
        <w:rStyle w:val="aa"/>
      </w:rPr>
      <w:fldChar w:fldCharType="end"/>
    </w:r>
  </w:p>
  <w:p w14:paraId="164245FA" w14:textId="77777777" w:rsidR="00E01D6C" w:rsidRDefault="00E01D6C">
    <w:pPr>
      <w:pStyle w:val="a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9C69" w14:textId="77777777" w:rsidR="00E01D6C" w:rsidRDefault="00E01D6C">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EBBC6" w14:textId="77777777" w:rsidR="00693A2F" w:rsidRDefault="00693A2F" w:rsidP="00E01D6C">
      <w:r>
        <w:separator/>
      </w:r>
    </w:p>
  </w:footnote>
  <w:footnote w:type="continuationSeparator" w:id="0">
    <w:p w14:paraId="24400965" w14:textId="77777777" w:rsidR="00693A2F" w:rsidRDefault="00693A2F" w:rsidP="00E01D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D375" w14:textId="77777777" w:rsidR="00E01D6C" w:rsidRDefault="00E01D6C">
    <w:pPr>
      <w:pStyle w:val="ab"/>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18D0D" w14:textId="77777777" w:rsidR="00E01D6C" w:rsidRDefault="00E01D6C">
    <w:pPr>
      <w:pStyle w:val="ab"/>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1E18" w14:textId="77777777" w:rsidR="00E01D6C" w:rsidRDefault="00E01D6C">
    <w:pPr>
      <w:pStyle w:val="ab"/>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8F10951"/>
    <w:multiLevelType w:val="hybridMultilevel"/>
    <w:tmpl w:val="12685EA8"/>
    <w:lvl w:ilvl="0" w:tplc="37E8349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BB2151"/>
    <w:multiLevelType w:val="multilevel"/>
    <w:tmpl w:val="959E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B63FDE"/>
    <w:multiLevelType w:val="multilevel"/>
    <w:tmpl w:val="B1382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05FA1"/>
    <w:multiLevelType w:val="hybridMultilevel"/>
    <w:tmpl w:val="47F28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B038A8"/>
    <w:multiLevelType w:val="hybridMultilevel"/>
    <w:tmpl w:val="2014FB02"/>
    <w:lvl w:ilvl="0" w:tplc="B2C00696">
      <w:start w:val="1"/>
      <w:numFmt w:val="decimal"/>
      <w:lvlText w:val="%1е"/>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393129"/>
    <w:multiLevelType w:val="multilevel"/>
    <w:tmpl w:val="80F6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FF39C6"/>
    <w:multiLevelType w:val="multilevel"/>
    <w:tmpl w:val="5CE4F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FB6FEE"/>
    <w:multiLevelType w:val="multilevel"/>
    <w:tmpl w:val="BCA23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2343BF"/>
    <w:multiLevelType w:val="multilevel"/>
    <w:tmpl w:val="1DF20E06"/>
    <w:lvl w:ilvl="0">
      <w:start w:val="1"/>
      <w:numFmt w:val="decimal"/>
      <w:lvlText w:val="%1."/>
      <w:lvlJc w:val="left"/>
      <w:pPr>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F30E58"/>
    <w:multiLevelType w:val="multilevel"/>
    <w:tmpl w:val="1DF20E06"/>
    <w:lvl w:ilvl="0">
      <w:start w:val="1"/>
      <w:numFmt w:val="decimal"/>
      <w:lvlText w:val="%1."/>
      <w:lvlJc w:val="left"/>
      <w:pPr>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010DCE"/>
    <w:multiLevelType w:val="multilevel"/>
    <w:tmpl w:val="98DE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AC06DD"/>
    <w:multiLevelType w:val="multilevel"/>
    <w:tmpl w:val="1CDA2F0A"/>
    <w:lvl w:ilvl="0">
      <w:start w:val="1"/>
      <w:numFmt w:val="decimal"/>
      <w:lvlText w:val="%1."/>
      <w:lvlJc w:val="left"/>
      <w:pPr>
        <w:tabs>
          <w:tab w:val="num" w:pos="720"/>
        </w:tabs>
        <w:ind w:left="720" w:hanging="360"/>
      </w:pPr>
      <w:rPr>
        <w:rFonts w:ascii="Arial" w:eastAsiaTheme="minorHAnsi"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9B06D61"/>
    <w:multiLevelType w:val="multilevel"/>
    <w:tmpl w:val="083AE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7D2981"/>
    <w:multiLevelType w:val="multilevel"/>
    <w:tmpl w:val="C76C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6F02BD"/>
    <w:multiLevelType w:val="multilevel"/>
    <w:tmpl w:val="8BB8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A5022C"/>
    <w:multiLevelType w:val="multilevel"/>
    <w:tmpl w:val="E54C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303F95"/>
    <w:multiLevelType w:val="hybridMultilevel"/>
    <w:tmpl w:val="0B8AFC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ABF3A4A"/>
    <w:multiLevelType w:val="multilevel"/>
    <w:tmpl w:val="F2D0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C117D1"/>
    <w:multiLevelType w:val="multilevel"/>
    <w:tmpl w:val="AD9A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CE6D79"/>
    <w:multiLevelType w:val="multilevel"/>
    <w:tmpl w:val="F84A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E86319"/>
    <w:multiLevelType w:val="hybridMultilevel"/>
    <w:tmpl w:val="B5B0D96A"/>
    <w:lvl w:ilvl="0" w:tplc="8C6EF1FA">
      <w:start w:val="1"/>
      <w:numFmt w:val="decimal"/>
      <w:lvlText w:val="%1"/>
      <w:lvlJc w:val="left"/>
      <w:pPr>
        <w:ind w:left="665" w:hanging="440"/>
      </w:pPr>
      <w:rPr>
        <w:rFonts w:ascii="Times New Roman" w:eastAsia="Calibri" w:hAnsi="Times New Roman" w:cs="Times New Roman"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num>
  <w:num w:numId="2">
    <w:abstractNumId w:val="23"/>
  </w:num>
  <w:num w:numId="3">
    <w:abstractNumId w:val="20"/>
  </w:num>
  <w:num w:numId="4">
    <w:abstractNumId w:val="19"/>
  </w:num>
  <w:num w:numId="5">
    <w:abstractNumId w:val="18"/>
  </w:num>
  <w:num w:numId="6">
    <w:abstractNumId w:val="7"/>
  </w:num>
  <w:num w:numId="7">
    <w:abstractNumId w:val="13"/>
  </w:num>
  <w:num w:numId="8">
    <w:abstractNumId w:val="21"/>
  </w:num>
  <w:num w:numId="9">
    <w:abstractNumId w:val="1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4"/>
  </w:num>
  <w:num w:numId="17">
    <w:abstractNumId w:val="26"/>
  </w:num>
  <w:num w:numId="18">
    <w:abstractNumId w:val="10"/>
  </w:num>
  <w:num w:numId="19">
    <w:abstractNumId w:val="22"/>
  </w:num>
  <w:num w:numId="20">
    <w:abstractNumId w:val="6"/>
  </w:num>
  <w:num w:numId="21">
    <w:abstractNumId w:val="9"/>
  </w:num>
  <w:num w:numId="22">
    <w:abstractNumId w:val="25"/>
  </w:num>
  <w:num w:numId="23">
    <w:abstractNumId w:val="17"/>
  </w:num>
  <w:num w:numId="24">
    <w:abstractNumId w:val="8"/>
  </w:num>
  <w:num w:numId="25">
    <w:abstractNumId w:val="15"/>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00"/>
    <w:rsid w:val="00063AB0"/>
    <w:rsid w:val="00081E64"/>
    <w:rsid w:val="000903BB"/>
    <w:rsid w:val="000B4357"/>
    <w:rsid w:val="000D50F9"/>
    <w:rsid w:val="000F3EF4"/>
    <w:rsid w:val="001406CD"/>
    <w:rsid w:val="00182A5A"/>
    <w:rsid w:val="001833E3"/>
    <w:rsid w:val="001B18B5"/>
    <w:rsid w:val="001B75CA"/>
    <w:rsid w:val="00213CE3"/>
    <w:rsid w:val="002667FE"/>
    <w:rsid w:val="00270626"/>
    <w:rsid w:val="002B7DB6"/>
    <w:rsid w:val="003041CE"/>
    <w:rsid w:val="003336EE"/>
    <w:rsid w:val="00363A9F"/>
    <w:rsid w:val="00364336"/>
    <w:rsid w:val="00371E0C"/>
    <w:rsid w:val="0038685D"/>
    <w:rsid w:val="003A043C"/>
    <w:rsid w:val="003F6A2A"/>
    <w:rsid w:val="00405CD0"/>
    <w:rsid w:val="00466795"/>
    <w:rsid w:val="00493354"/>
    <w:rsid w:val="004B4DCC"/>
    <w:rsid w:val="004D75D0"/>
    <w:rsid w:val="005265FD"/>
    <w:rsid w:val="00553CCB"/>
    <w:rsid w:val="00554057"/>
    <w:rsid w:val="00555010"/>
    <w:rsid w:val="005747DD"/>
    <w:rsid w:val="00582461"/>
    <w:rsid w:val="00591326"/>
    <w:rsid w:val="00593E58"/>
    <w:rsid w:val="005A325E"/>
    <w:rsid w:val="00677183"/>
    <w:rsid w:val="00693A2F"/>
    <w:rsid w:val="00696566"/>
    <w:rsid w:val="006E20E3"/>
    <w:rsid w:val="00703538"/>
    <w:rsid w:val="00751905"/>
    <w:rsid w:val="007550CA"/>
    <w:rsid w:val="00761761"/>
    <w:rsid w:val="007F2876"/>
    <w:rsid w:val="007F6FB9"/>
    <w:rsid w:val="00827800"/>
    <w:rsid w:val="00884912"/>
    <w:rsid w:val="00897EFF"/>
    <w:rsid w:val="008E3640"/>
    <w:rsid w:val="00921ACF"/>
    <w:rsid w:val="00986685"/>
    <w:rsid w:val="009D4049"/>
    <w:rsid w:val="009E35BB"/>
    <w:rsid w:val="00A46296"/>
    <w:rsid w:val="00A545BE"/>
    <w:rsid w:val="00AE09D8"/>
    <w:rsid w:val="00B26E43"/>
    <w:rsid w:val="00B531E8"/>
    <w:rsid w:val="00B56E1B"/>
    <w:rsid w:val="00BC1FB6"/>
    <w:rsid w:val="00C23EEE"/>
    <w:rsid w:val="00C33AF7"/>
    <w:rsid w:val="00C4268F"/>
    <w:rsid w:val="00CA525A"/>
    <w:rsid w:val="00CD46BE"/>
    <w:rsid w:val="00D02067"/>
    <w:rsid w:val="00D52429"/>
    <w:rsid w:val="00DA0FF2"/>
    <w:rsid w:val="00DA3814"/>
    <w:rsid w:val="00DD155F"/>
    <w:rsid w:val="00DD2134"/>
    <w:rsid w:val="00DD7CB0"/>
    <w:rsid w:val="00DE0B66"/>
    <w:rsid w:val="00E01D6C"/>
    <w:rsid w:val="00E21023"/>
    <w:rsid w:val="00EB5F2E"/>
    <w:rsid w:val="00EE541D"/>
    <w:rsid w:val="00F15DC4"/>
    <w:rsid w:val="00F350C6"/>
    <w:rsid w:val="00F409A8"/>
    <w:rsid w:val="00FA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F3856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25E"/>
    <w:rPr>
      <w:rFonts w:ascii="Times New Roman" w:hAnsi="Times New Roman" w:cs="Times New Roman"/>
      <w:lang w:eastAsia="ru-RU"/>
    </w:rPr>
  </w:style>
  <w:style w:type="paragraph" w:styleId="3">
    <w:name w:val="heading 3"/>
    <w:basedOn w:val="a"/>
    <w:link w:val="30"/>
    <w:uiPriority w:val="9"/>
    <w:qFormat/>
    <w:rsid w:val="0082780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7800"/>
    <w:rPr>
      <w:rFonts w:ascii="Times New Roman" w:hAnsi="Times New Roman" w:cs="Times New Roman"/>
      <w:b/>
      <w:bCs/>
      <w:sz w:val="27"/>
      <w:szCs w:val="27"/>
      <w:lang w:eastAsia="ru-RU"/>
    </w:rPr>
  </w:style>
  <w:style w:type="paragraph" w:styleId="a3">
    <w:name w:val="Normal (Web)"/>
    <w:basedOn w:val="a"/>
    <w:uiPriority w:val="99"/>
    <w:unhideWhenUsed/>
    <w:rsid w:val="00827800"/>
    <w:pPr>
      <w:spacing w:before="100" w:beforeAutospacing="1" w:after="100" w:afterAutospacing="1"/>
    </w:pPr>
  </w:style>
  <w:style w:type="character" w:customStyle="1" w:styleId="apple-converted-space">
    <w:name w:val="apple-converted-space"/>
    <w:basedOn w:val="a0"/>
    <w:rsid w:val="00827800"/>
  </w:style>
  <w:style w:type="character" w:styleId="a4">
    <w:name w:val="Emphasis"/>
    <w:basedOn w:val="a0"/>
    <w:uiPriority w:val="20"/>
    <w:qFormat/>
    <w:rsid w:val="00827800"/>
    <w:rPr>
      <w:i/>
      <w:iCs/>
    </w:rPr>
  </w:style>
  <w:style w:type="character" w:styleId="a5">
    <w:name w:val="Strong"/>
    <w:basedOn w:val="a0"/>
    <w:uiPriority w:val="22"/>
    <w:qFormat/>
    <w:rsid w:val="00827800"/>
    <w:rPr>
      <w:b/>
      <w:bCs/>
    </w:rPr>
  </w:style>
  <w:style w:type="character" w:styleId="a6">
    <w:name w:val="Hyperlink"/>
    <w:basedOn w:val="a0"/>
    <w:uiPriority w:val="99"/>
    <w:unhideWhenUsed/>
    <w:rsid w:val="00E21023"/>
    <w:rPr>
      <w:color w:val="0000FF"/>
      <w:u w:val="single"/>
    </w:rPr>
  </w:style>
  <w:style w:type="paragraph" w:styleId="a7">
    <w:name w:val="List Paragraph"/>
    <w:basedOn w:val="a"/>
    <w:uiPriority w:val="34"/>
    <w:qFormat/>
    <w:rsid w:val="00D02067"/>
    <w:pPr>
      <w:ind w:left="720"/>
      <w:contextualSpacing/>
    </w:pPr>
  </w:style>
  <w:style w:type="character" w:customStyle="1" w:styleId="w">
    <w:name w:val="w"/>
    <w:basedOn w:val="a0"/>
    <w:rsid w:val="005265FD"/>
  </w:style>
  <w:style w:type="paragraph" w:styleId="a8">
    <w:name w:val="footer"/>
    <w:basedOn w:val="a"/>
    <w:link w:val="a9"/>
    <w:uiPriority w:val="99"/>
    <w:unhideWhenUsed/>
    <w:rsid w:val="00E01D6C"/>
    <w:pPr>
      <w:tabs>
        <w:tab w:val="center" w:pos="4677"/>
        <w:tab w:val="right" w:pos="9355"/>
      </w:tabs>
    </w:pPr>
  </w:style>
  <w:style w:type="character" w:customStyle="1" w:styleId="a9">
    <w:name w:val="Нижний колонтитул Знак"/>
    <w:basedOn w:val="a0"/>
    <w:link w:val="a8"/>
    <w:uiPriority w:val="99"/>
    <w:rsid w:val="00E01D6C"/>
    <w:rPr>
      <w:rFonts w:ascii="Times New Roman" w:hAnsi="Times New Roman" w:cs="Times New Roman"/>
      <w:lang w:eastAsia="ru-RU"/>
    </w:rPr>
  </w:style>
  <w:style w:type="character" w:styleId="aa">
    <w:name w:val="page number"/>
    <w:basedOn w:val="a0"/>
    <w:uiPriority w:val="99"/>
    <w:semiHidden/>
    <w:unhideWhenUsed/>
    <w:rsid w:val="00E01D6C"/>
  </w:style>
  <w:style w:type="paragraph" w:styleId="ab">
    <w:name w:val="header"/>
    <w:basedOn w:val="a"/>
    <w:link w:val="ac"/>
    <w:uiPriority w:val="99"/>
    <w:unhideWhenUsed/>
    <w:rsid w:val="00E01D6C"/>
    <w:pPr>
      <w:tabs>
        <w:tab w:val="center" w:pos="4677"/>
        <w:tab w:val="right" w:pos="9355"/>
      </w:tabs>
    </w:pPr>
  </w:style>
  <w:style w:type="character" w:customStyle="1" w:styleId="ac">
    <w:name w:val="Верхний колонтитул Знак"/>
    <w:basedOn w:val="a0"/>
    <w:link w:val="ab"/>
    <w:uiPriority w:val="99"/>
    <w:rsid w:val="00E01D6C"/>
    <w:rPr>
      <w:rFonts w:ascii="Times New Roman" w:hAnsi="Times New Roman" w:cs="Times New Roman"/>
      <w:lang w:eastAsia="ru-RU"/>
    </w:rPr>
  </w:style>
  <w:style w:type="character" w:styleId="ad">
    <w:name w:val="FollowedHyperlink"/>
    <w:basedOn w:val="a0"/>
    <w:uiPriority w:val="99"/>
    <w:semiHidden/>
    <w:unhideWhenUsed/>
    <w:rsid w:val="00CD4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1169">
      <w:bodyDiv w:val="1"/>
      <w:marLeft w:val="0"/>
      <w:marRight w:val="0"/>
      <w:marTop w:val="0"/>
      <w:marBottom w:val="0"/>
      <w:divBdr>
        <w:top w:val="none" w:sz="0" w:space="0" w:color="auto"/>
        <w:left w:val="none" w:sz="0" w:space="0" w:color="auto"/>
        <w:bottom w:val="none" w:sz="0" w:space="0" w:color="auto"/>
        <w:right w:val="none" w:sz="0" w:space="0" w:color="auto"/>
      </w:divBdr>
      <w:divsChild>
        <w:div w:id="725832258">
          <w:marLeft w:val="0"/>
          <w:marRight w:val="0"/>
          <w:marTop w:val="0"/>
          <w:marBottom w:val="0"/>
          <w:divBdr>
            <w:top w:val="none" w:sz="0" w:space="0" w:color="auto"/>
            <w:left w:val="none" w:sz="0" w:space="0" w:color="auto"/>
            <w:bottom w:val="none" w:sz="0" w:space="0" w:color="auto"/>
            <w:right w:val="none" w:sz="0" w:space="0" w:color="auto"/>
          </w:divBdr>
          <w:divsChild>
            <w:div w:id="1213035141">
              <w:marLeft w:val="0"/>
              <w:marRight w:val="0"/>
              <w:marTop w:val="0"/>
              <w:marBottom w:val="0"/>
              <w:divBdr>
                <w:top w:val="none" w:sz="0" w:space="0" w:color="auto"/>
                <w:left w:val="none" w:sz="0" w:space="0" w:color="auto"/>
                <w:bottom w:val="none" w:sz="0" w:space="0" w:color="auto"/>
                <w:right w:val="none" w:sz="0" w:space="0" w:color="auto"/>
              </w:divBdr>
              <w:divsChild>
                <w:div w:id="1855997452">
                  <w:marLeft w:val="0"/>
                  <w:marRight w:val="0"/>
                  <w:marTop w:val="0"/>
                  <w:marBottom w:val="0"/>
                  <w:divBdr>
                    <w:top w:val="none" w:sz="0" w:space="0" w:color="auto"/>
                    <w:left w:val="none" w:sz="0" w:space="0" w:color="auto"/>
                    <w:bottom w:val="none" w:sz="0" w:space="0" w:color="auto"/>
                    <w:right w:val="none" w:sz="0" w:space="0" w:color="auto"/>
                  </w:divBdr>
                </w:div>
              </w:divsChild>
            </w:div>
            <w:div w:id="1730104283">
              <w:marLeft w:val="0"/>
              <w:marRight w:val="0"/>
              <w:marTop w:val="0"/>
              <w:marBottom w:val="0"/>
              <w:divBdr>
                <w:top w:val="none" w:sz="0" w:space="0" w:color="auto"/>
                <w:left w:val="none" w:sz="0" w:space="0" w:color="auto"/>
                <w:bottom w:val="none" w:sz="0" w:space="0" w:color="auto"/>
                <w:right w:val="none" w:sz="0" w:space="0" w:color="auto"/>
              </w:divBdr>
              <w:divsChild>
                <w:div w:id="20102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1906">
          <w:marLeft w:val="0"/>
          <w:marRight w:val="0"/>
          <w:marTop w:val="0"/>
          <w:marBottom w:val="0"/>
          <w:divBdr>
            <w:top w:val="none" w:sz="0" w:space="0" w:color="auto"/>
            <w:left w:val="none" w:sz="0" w:space="0" w:color="auto"/>
            <w:bottom w:val="none" w:sz="0" w:space="0" w:color="auto"/>
            <w:right w:val="none" w:sz="0" w:space="0" w:color="auto"/>
          </w:divBdr>
          <w:divsChild>
            <w:div w:id="1340698186">
              <w:marLeft w:val="0"/>
              <w:marRight w:val="0"/>
              <w:marTop w:val="0"/>
              <w:marBottom w:val="0"/>
              <w:divBdr>
                <w:top w:val="none" w:sz="0" w:space="0" w:color="auto"/>
                <w:left w:val="none" w:sz="0" w:space="0" w:color="auto"/>
                <w:bottom w:val="none" w:sz="0" w:space="0" w:color="auto"/>
                <w:right w:val="none" w:sz="0" w:space="0" w:color="auto"/>
              </w:divBdr>
              <w:divsChild>
                <w:div w:id="1371606659">
                  <w:marLeft w:val="0"/>
                  <w:marRight w:val="0"/>
                  <w:marTop w:val="0"/>
                  <w:marBottom w:val="0"/>
                  <w:divBdr>
                    <w:top w:val="none" w:sz="0" w:space="0" w:color="auto"/>
                    <w:left w:val="none" w:sz="0" w:space="0" w:color="auto"/>
                    <w:bottom w:val="none" w:sz="0" w:space="0" w:color="auto"/>
                    <w:right w:val="none" w:sz="0" w:space="0" w:color="auto"/>
                  </w:divBdr>
                </w:div>
              </w:divsChild>
            </w:div>
            <w:div w:id="1485900883">
              <w:marLeft w:val="0"/>
              <w:marRight w:val="0"/>
              <w:marTop w:val="0"/>
              <w:marBottom w:val="0"/>
              <w:divBdr>
                <w:top w:val="none" w:sz="0" w:space="0" w:color="auto"/>
                <w:left w:val="none" w:sz="0" w:space="0" w:color="auto"/>
                <w:bottom w:val="none" w:sz="0" w:space="0" w:color="auto"/>
                <w:right w:val="none" w:sz="0" w:space="0" w:color="auto"/>
              </w:divBdr>
              <w:divsChild>
                <w:div w:id="1183084771">
                  <w:marLeft w:val="0"/>
                  <w:marRight w:val="0"/>
                  <w:marTop w:val="0"/>
                  <w:marBottom w:val="0"/>
                  <w:divBdr>
                    <w:top w:val="none" w:sz="0" w:space="0" w:color="auto"/>
                    <w:left w:val="none" w:sz="0" w:space="0" w:color="auto"/>
                    <w:bottom w:val="none" w:sz="0" w:space="0" w:color="auto"/>
                    <w:right w:val="none" w:sz="0" w:space="0" w:color="auto"/>
                  </w:divBdr>
                </w:div>
              </w:divsChild>
            </w:div>
            <w:div w:id="189493986">
              <w:marLeft w:val="0"/>
              <w:marRight w:val="0"/>
              <w:marTop w:val="0"/>
              <w:marBottom w:val="0"/>
              <w:divBdr>
                <w:top w:val="none" w:sz="0" w:space="0" w:color="auto"/>
                <w:left w:val="none" w:sz="0" w:space="0" w:color="auto"/>
                <w:bottom w:val="none" w:sz="0" w:space="0" w:color="auto"/>
                <w:right w:val="none" w:sz="0" w:space="0" w:color="auto"/>
              </w:divBdr>
              <w:divsChild>
                <w:div w:id="1027172746">
                  <w:marLeft w:val="0"/>
                  <w:marRight w:val="0"/>
                  <w:marTop w:val="0"/>
                  <w:marBottom w:val="0"/>
                  <w:divBdr>
                    <w:top w:val="none" w:sz="0" w:space="0" w:color="auto"/>
                    <w:left w:val="none" w:sz="0" w:space="0" w:color="auto"/>
                    <w:bottom w:val="none" w:sz="0" w:space="0" w:color="auto"/>
                    <w:right w:val="none" w:sz="0" w:space="0" w:color="auto"/>
                  </w:divBdr>
                </w:div>
              </w:divsChild>
            </w:div>
            <w:div w:id="2071028119">
              <w:marLeft w:val="0"/>
              <w:marRight w:val="0"/>
              <w:marTop w:val="0"/>
              <w:marBottom w:val="0"/>
              <w:divBdr>
                <w:top w:val="none" w:sz="0" w:space="0" w:color="auto"/>
                <w:left w:val="none" w:sz="0" w:space="0" w:color="auto"/>
                <w:bottom w:val="none" w:sz="0" w:space="0" w:color="auto"/>
                <w:right w:val="none" w:sz="0" w:space="0" w:color="auto"/>
              </w:divBdr>
              <w:divsChild>
                <w:div w:id="1785997875">
                  <w:marLeft w:val="0"/>
                  <w:marRight w:val="0"/>
                  <w:marTop w:val="0"/>
                  <w:marBottom w:val="0"/>
                  <w:divBdr>
                    <w:top w:val="none" w:sz="0" w:space="0" w:color="auto"/>
                    <w:left w:val="none" w:sz="0" w:space="0" w:color="auto"/>
                    <w:bottom w:val="none" w:sz="0" w:space="0" w:color="auto"/>
                    <w:right w:val="none" w:sz="0" w:space="0" w:color="auto"/>
                  </w:divBdr>
                </w:div>
              </w:divsChild>
            </w:div>
            <w:div w:id="967052315">
              <w:marLeft w:val="0"/>
              <w:marRight w:val="0"/>
              <w:marTop w:val="0"/>
              <w:marBottom w:val="0"/>
              <w:divBdr>
                <w:top w:val="none" w:sz="0" w:space="0" w:color="auto"/>
                <w:left w:val="none" w:sz="0" w:space="0" w:color="auto"/>
                <w:bottom w:val="none" w:sz="0" w:space="0" w:color="auto"/>
                <w:right w:val="none" w:sz="0" w:space="0" w:color="auto"/>
              </w:divBdr>
              <w:divsChild>
                <w:div w:id="19189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1938">
          <w:marLeft w:val="0"/>
          <w:marRight w:val="0"/>
          <w:marTop w:val="0"/>
          <w:marBottom w:val="0"/>
          <w:divBdr>
            <w:top w:val="none" w:sz="0" w:space="0" w:color="auto"/>
            <w:left w:val="none" w:sz="0" w:space="0" w:color="auto"/>
            <w:bottom w:val="none" w:sz="0" w:space="0" w:color="auto"/>
            <w:right w:val="none" w:sz="0" w:space="0" w:color="auto"/>
          </w:divBdr>
          <w:divsChild>
            <w:div w:id="322705868">
              <w:marLeft w:val="0"/>
              <w:marRight w:val="0"/>
              <w:marTop w:val="0"/>
              <w:marBottom w:val="0"/>
              <w:divBdr>
                <w:top w:val="none" w:sz="0" w:space="0" w:color="auto"/>
                <w:left w:val="none" w:sz="0" w:space="0" w:color="auto"/>
                <w:bottom w:val="none" w:sz="0" w:space="0" w:color="auto"/>
                <w:right w:val="none" w:sz="0" w:space="0" w:color="auto"/>
              </w:divBdr>
              <w:divsChild>
                <w:div w:id="1436437973">
                  <w:marLeft w:val="0"/>
                  <w:marRight w:val="0"/>
                  <w:marTop w:val="0"/>
                  <w:marBottom w:val="0"/>
                  <w:divBdr>
                    <w:top w:val="none" w:sz="0" w:space="0" w:color="auto"/>
                    <w:left w:val="none" w:sz="0" w:space="0" w:color="auto"/>
                    <w:bottom w:val="none" w:sz="0" w:space="0" w:color="auto"/>
                    <w:right w:val="none" w:sz="0" w:space="0" w:color="auto"/>
                  </w:divBdr>
                </w:div>
              </w:divsChild>
            </w:div>
            <w:div w:id="865799104">
              <w:marLeft w:val="0"/>
              <w:marRight w:val="0"/>
              <w:marTop w:val="0"/>
              <w:marBottom w:val="0"/>
              <w:divBdr>
                <w:top w:val="none" w:sz="0" w:space="0" w:color="auto"/>
                <w:left w:val="none" w:sz="0" w:space="0" w:color="auto"/>
                <w:bottom w:val="none" w:sz="0" w:space="0" w:color="auto"/>
                <w:right w:val="none" w:sz="0" w:space="0" w:color="auto"/>
              </w:divBdr>
              <w:divsChild>
                <w:div w:id="8841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1831">
          <w:marLeft w:val="0"/>
          <w:marRight w:val="0"/>
          <w:marTop w:val="0"/>
          <w:marBottom w:val="0"/>
          <w:divBdr>
            <w:top w:val="none" w:sz="0" w:space="0" w:color="auto"/>
            <w:left w:val="none" w:sz="0" w:space="0" w:color="auto"/>
            <w:bottom w:val="none" w:sz="0" w:space="0" w:color="auto"/>
            <w:right w:val="none" w:sz="0" w:space="0" w:color="auto"/>
          </w:divBdr>
          <w:divsChild>
            <w:div w:id="1857039910">
              <w:marLeft w:val="0"/>
              <w:marRight w:val="0"/>
              <w:marTop w:val="0"/>
              <w:marBottom w:val="0"/>
              <w:divBdr>
                <w:top w:val="none" w:sz="0" w:space="0" w:color="auto"/>
                <w:left w:val="none" w:sz="0" w:space="0" w:color="auto"/>
                <w:bottom w:val="none" w:sz="0" w:space="0" w:color="auto"/>
                <w:right w:val="none" w:sz="0" w:space="0" w:color="auto"/>
              </w:divBdr>
              <w:divsChild>
                <w:div w:id="2190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6152">
      <w:bodyDiv w:val="1"/>
      <w:marLeft w:val="0"/>
      <w:marRight w:val="0"/>
      <w:marTop w:val="0"/>
      <w:marBottom w:val="0"/>
      <w:divBdr>
        <w:top w:val="none" w:sz="0" w:space="0" w:color="auto"/>
        <w:left w:val="none" w:sz="0" w:space="0" w:color="auto"/>
        <w:bottom w:val="none" w:sz="0" w:space="0" w:color="auto"/>
        <w:right w:val="none" w:sz="0" w:space="0" w:color="auto"/>
      </w:divBdr>
      <w:divsChild>
        <w:div w:id="460002696">
          <w:marLeft w:val="0"/>
          <w:marRight w:val="0"/>
          <w:marTop w:val="0"/>
          <w:marBottom w:val="0"/>
          <w:divBdr>
            <w:top w:val="none" w:sz="0" w:space="0" w:color="auto"/>
            <w:left w:val="none" w:sz="0" w:space="0" w:color="auto"/>
            <w:bottom w:val="none" w:sz="0" w:space="0" w:color="auto"/>
            <w:right w:val="none" w:sz="0" w:space="0" w:color="auto"/>
          </w:divBdr>
          <w:divsChild>
            <w:div w:id="1520393363">
              <w:marLeft w:val="0"/>
              <w:marRight w:val="0"/>
              <w:marTop w:val="0"/>
              <w:marBottom w:val="0"/>
              <w:divBdr>
                <w:top w:val="none" w:sz="0" w:space="0" w:color="auto"/>
                <w:left w:val="none" w:sz="0" w:space="0" w:color="auto"/>
                <w:bottom w:val="none" w:sz="0" w:space="0" w:color="auto"/>
                <w:right w:val="none" w:sz="0" w:space="0" w:color="auto"/>
              </w:divBdr>
              <w:divsChild>
                <w:div w:id="13334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9505">
      <w:bodyDiv w:val="1"/>
      <w:marLeft w:val="0"/>
      <w:marRight w:val="0"/>
      <w:marTop w:val="0"/>
      <w:marBottom w:val="0"/>
      <w:divBdr>
        <w:top w:val="none" w:sz="0" w:space="0" w:color="auto"/>
        <w:left w:val="none" w:sz="0" w:space="0" w:color="auto"/>
        <w:bottom w:val="none" w:sz="0" w:space="0" w:color="auto"/>
        <w:right w:val="none" w:sz="0" w:space="0" w:color="auto"/>
      </w:divBdr>
    </w:div>
    <w:div w:id="194513084">
      <w:bodyDiv w:val="1"/>
      <w:marLeft w:val="0"/>
      <w:marRight w:val="0"/>
      <w:marTop w:val="0"/>
      <w:marBottom w:val="0"/>
      <w:divBdr>
        <w:top w:val="none" w:sz="0" w:space="0" w:color="auto"/>
        <w:left w:val="none" w:sz="0" w:space="0" w:color="auto"/>
        <w:bottom w:val="none" w:sz="0" w:space="0" w:color="auto"/>
        <w:right w:val="none" w:sz="0" w:space="0" w:color="auto"/>
      </w:divBdr>
    </w:div>
    <w:div w:id="239410178">
      <w:bodyDiv w:val="1"/>
      <w:marLeft w:val="0"/>
      <w:marRight w:val="0"/>
      <w:marTop w:val="0"/>
      <w:marBottom w:val="0"/>
      <w:divBdr>
        <w:top w:val="none" w:sz="0" w:space="0" w:color="auto"/>
        <w:left w:val="none" w:sz="0" w:space="0" w:color="auto"/>
        <w:bottom w:val="none" w:sz="0" w:space="0" w:color="auto"/>
        <w:right w:val="none" w:sz="0" w:space="0" w:color="auto"/>
      </w:divBdr>
    </w:div>
    <w:div w:id="250354744">
      <w:bodyDiv w:val="1"/>
      <w:marLeft w:val="0"/>
      <w:marRight w:val="0"/>
      <w:marTop w:val="0"/>
      <w:marBottom w:val="0"/>
      <w:divBdr>
        <w:top w:val="none" w:sz="0" w:space="0" w:color="auto"/>
        <w:left w:val="none" w:sz="0" w:space="0" w:color="auto"/>
        <w:bottom w:val="none" w:sz="0" w:space="0" w:color="auto"/>
        <w:right w:val="none" w:sz="0" w:space="0" w:color="auto"/>
      </w:divBdr>
    </w:div>
    <w:div w:id="295913631">
      <w:bodyDiv w:val="1"/>
      <w:marLeft w:val="0"/>
      <w:marRight w:val="0"/>
      <w:marTop w:val="0"/>
      <w:marBottom w:val="0"/>
      <w:divBdr>
        <w:top w:val="none" w:sz="0" w:space="0" w:color="auto"/>
        <w:left w:val="none" w:sz="0" w:space="0" w:color="auto"/>
        <w:bottom w:val="none" w:sz="0" w:space="0" w:color="auto"/>
        <w:right w:val="none" w:sz="0" w:space="0" w:color="auto"/>
      </w:divBdr>
    </w:div>
    <w:div w:id="363553596">
      <w:bodyDiv w:val="1"/>
      <w:marLeft w:val="0"/>
      <w:marRight w:val="0"/>
      <w:marTop w:val="0"/>
      <w:marBottom w:val="0"/>
      <w:divBdr>
        <w:top w:val="none" w:sz="0" w:space="0" w:color="auto"/>
        <w:left w:val="none" w:sz="0" w:space="0" w:color="auto"/>
        <w:bottom w:val="none" w:sz="0" w:space="0" w:color="auto"/>
        <w:right w:val="none" w:sz="0" w:space="0" w:color="auto"/>
      </w:divBdr>
      <w:divsChild>
        <w:div w:id="1653673452">
          <w:marLeft w:val="0"/>
          <w:marRight w:val="0"/>
          <w:marTop w:val="0"/>
          <w:marBottom w:val="0"/>
          <w:divBdr>
            <w:top w:val="none" w:sz="0" w:space="0" w:color="auto"/>
            <w:left w:val="none" w:sz="0" w:space="0" w:color="auto"/>
            <w:bottom w:val="none" w:sz="0" w:space="0" w:color="auto"/>
            <w:right w:val="none" w:sz="0" w:space="0" w:color="auto"/>
          </w:divBdr>
          <w:divsChild>
            <w:div w:id="1122187037">
              <w:marLeft w:val="0"/>
              <w:marRight w:val="0"/>
              <w:marTop w:val="0"/>
              <w:marBottom w:val="0"/>
              <w:divBdr>
                <w:top w:val="none" w:sz="0" w:space="0" w:color="auto"/>
                <w:left w:val="none" w:sz="0" w:space="0" w:color="auto"/>
                <w:bottom w:val="none" w:sz="0" w:space="0" w:color="auto"/>
                <w:right w:val="none" w:sz="0" w:space="0" w:color="auto"/>
              </w:divBdr>
              <w:divsChild>
                <w:div w:id="15569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2300">
      <w:bodyDiv w:val="1"/>
      <w:marLeft w:val="0"/>
      <w:marRight w:val="0"/>
      <w:marTop w:val="0"/>
      <w:marBottom w:val="0"/>
      <w:divBdr>
        <w:top w:val="none" w:sz="0" w:space="0" w:color="auto"/>
        <w:left w:val="none" w:sz="0" w:space="0" w:color="auto"/>
        <w:bottom w:val="none" w:sz="0" w:space="0" w:color="auto"/>
        <w:right w:val="none" w:sz="0" w:space="0" w:color="auto"/>
      </w:divBdr>
    </w:div>
    <w:div w:id="371148261">
      <w:bodyDiv w:val="1"/>
      <w:marLeft w:val="0"/>
      <w:marRight w:val="0"/>
      <w:marTop w:val="0"/>
      <w:marBottom w:val="0"/>
      <w:divBdr>
        <w:top w:val="none" w:sz="0" w:space="0" w:color="auto"/>
        <w:left w:val="none" w:sz="0" w:space="0" w:color="auto"/>
        <w:bottom w:val="none" w:sz="0" w:space="0" w:color="auto"/>
        <w:right w:val="none" w:sz="0" w:space="0" w:color="auto"/>
      </w:divBdr>
      <w:divsChild>
        <w:div w:id="1283460845">
          <w:marLeft w:val="0"/>
          <w:marRight w:val="0"/>
          <w:marTop w:val="0"/>
          <w:marBottom w:val="0"/>
          <w:divBdr>
            <w:top w:val="none" w:sz="0" w:space="0" w:color="auto"/>
            <w:left w:val="none" w:sz="0" w:space="0" w:color="auto"/>
            <w:bottom w:val="none" w:sz="0" w:space="0" w:color="auto"/>
            <w:right w:val="none" w:sz="0" w:space="0" w:color="auto"/>
          </w:divBdr>
          <w:divsChild>
            <w:div w:id="1321926758">
              <w:marLeft w:val="0"/>
              <w:marRight w:val="0"/>
              <w:marTop w:val="0"/>
              <w:marBottom w:val="0"/>
              <w:divBdr>
                <w:top w:val="none" w:sz="0" w:space="0" w:color="auto"/>
                <w:left w:val="none" w:sz="0" w:space="0" w:color="auto"/>
                <w:bottom w:val="none" w:sz="0" w:space="0" w:color="auto"/>
                <w:right w:val="none" w:sz="0" w:space="0" w:color="auto"/>
              </w:divBdr>
              <w:divsChild>
                <w:div w:id="1685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6769">
      <w:bodyDiv w:val="1"/>
      <w:marLeft w:val="0"/>
      <w:marRight w:val="0"/>
      <w:marTop w:val="0"/>
      <w:marBottom w:val="0"/>
      <w:divBdr>
        <w:top w:val="none" w:sz="0" w:space="0" w:color="auto"/>
        <w:left w:val="none" w:sz="0" w:space="0" w:color="auto"/>
        <w:bottom w:val="none" w:sz="0" w:space="0" w:color="auto"/>
        <w:right w:val="none" w:sz="0" w:space="0" w:color="auto"/>
      </w:divBdr>
    </w:div>
    <w:div w:id="391538532">
      <w:bodyDiv w:val="1"/>
      <w:marLeft w:val="0"/>
      <w:marRight w:val="0"/>
      <w:marTop w:val="0"/>
      <w:marBottom w:val="0"/>
      <w:divBdr>
        <w:top w:val="none" w:sz="0" w:space="0" w:color="auto"/>
        <w:left w:val="none" w:sz="0" w:space="0" w:color="auto"/>
        <w:bottom w:val="none" w:sz="0" w:space="0" w:color="auto"/>
        <w:right w:val="none" w:sz="0" w:space="0" w:color="auto"/>
      </w:divBdr>
    </w:div>
    <w:div w:id="419521437">
      <w:bodyDiv w:val="1"/>
      <w:marLeft w:val="0"/>
      <w:marRight w:val="0"/>
      <w:marTop w:val="0"/>
      <w:marBottom w:val="0"/>
      <w:divBdr>
        <w:top w:val="none" w:sz="0" w:space="0" w:color="auto"/>
        <w:left w:val="none" w:sz="0" w:space="0" w:color="auto"/>
        <w:bottom w:val="none" w:sz="0" w:space="0" w:color="auto"/>
        <w:right w:val="none" w:sz="0" w:space="0" w:color="auto"/>
      </w:divBdr>
    </w:div>
    <w:div w:id="484200073">
      <w:bodyDiv w:val="1"/>
      <w:marLeft w:val="0"/>
      <w:marRight w:val="0"/>
      <w:marTop w:val="0"/>
      <w:marBottom w:val="0"/>
      <w:divBdr>
        <w:top w:val="none" w:sz="0" w:space="0" w:color="auto"/>
        <w:left w:val="none" w:sz="0" w:space="0" w:color="auto"/>
        <w:bottom w:val="none" w:sz="0" w:space="0" w:color="auto"/>
        <w:right w:val="none" w:sz="0" w:space="0" w:color="auto"/>
      </w:divBdr>
    </w:div>
    <w:div w:id="523179281">
      <w:bodyDiv w:val="1"/>
      <w:marLeft w:val="0"/>
      <w:marRight w:val="0"/>
      <w:marTop w:val="0"/>
      <w:marBottom w:val="0"/>
      <w:divBdr>
        <w:top w:val="none" w:sz="0" w:space="0" w:color="auto"/>
        <w:left w:val="none" w:sz="0" w:space="0" w:color="auto"/>
        <w:bottom w:val="none" w:sz="0" w:space="0" w:color="auto"/>
        <w:right w:val="none" w:sz="0" w:space="0" w:color="auto"/>
      </w:divBdr>
    </w:div>
    <w:div w:id="561404173">
      <w:bodyDiv w:val="1"/>
      <w:marLeft w:val="0"/>
      <w:marRight w:val="0"/>
      <w:marTop w:val="0"/>
      <w:marBottom w:val="0"/>
      <w:divBdr>
        <w:top w:val="none" w:sz="0" w:space="0" w:color="auto"/>
        <w:left w:val="none" w:sz="0" w:space="0" w:color="auto"/>
        <w:bottom w:val="none" w:sz="0" w:space="0" w:color="auto"/>
        <w:right w:val="none" w:sz="0" w:space="0" w:color="auto"/>
      </w:divBdr>
    </w:div>
    <w:div w:id="678579289">
      <w:bodyDiv w:val="1"/>
      <w:marLeft w:val="0"/>
      <w:marRight w:val="0"/>
      <w:marTop w:val="0"/>
      <w:marBottom w:val="0"/>
      <w:divBdr>
        <w:top w:val="none" w:sz="0" w:space="0" w:color="auto"/>
        <w:left w:val="none" w:sz="0" w:space="0" w:color="auto"/>
        <w:bottom w:val="none" w:sz="0" w:space="0" w:color="auto"/>
        <w:right w:val="none" w:sz="0" w:space="0" w:color="auto"/>
      </w:divBdr>
    </w:div>
    <w:div w:id="706641090">
      <w:bodyDiv w:val="1"/>
      <w:marLeft w:val="0"/>
      <w:marRight w:val="0"/>
      <w:marTop w:val="0"/>
      <w:marBottom w:val="0"/>
      <w:divBdr>
        <w:top w:val="none" w:sz="0" w:space="0" w:color="auto"/>
        <w:left w:val="none" w:sz="0" w:space="0" w:color="auto"/>
        <w:bottom w:val="none" w:sz="0" w:space="0" w:color="auto"/>
        <w:right w:val="none" w:sz="0" w:space="0" w:color="auto"/>
      </w:divBdr>
    </w:div>
    <w:div w:id="770710306">
      <w:bodyDiv w:val="1"/>
      <w:marLeft w:val="0"/>
      <w:marRight w:val="0"/>
      <w:marTop w:val="0"/>
      <w:marBottom w:val="0"/>
      <w:divBdr>
        <w:top w:val="none" w:sz="0" w:space="0" w:color="auto"/>
        <w:left w:val="none" w:sz="0" w:space="0" w:color="auto"/>
        <w:bottom w:val="none" w:sz="0" w:space="0" w:color="auto"/>
        <w:right w:val="none" w:sz="0" w:space="0" w:color="auto"/>
      </w:divBdr>
      <w:divsChild>
        <w:div w:id="108597572">
          <w:marLeft w:val="0"/>
          <w:marRight w:val="0"/>
          <w:marTop w:val="0"/>
          <w:marBottom w:val="0"/>
          <w:divBdr>
            <w:top w:val="none" w:sz="0" w:space="0" w:color="auto"/>
            <w:left w:val="none" w:sz="0" w:space="0" w:color="auto"/>
            <w:bottom w:val="none" w:sz="0" w:space="0" w:color="auto"/>
            <w:right w:val="none" w:sz="0" w:space="0" w:color="auto"/>
          </w:divBdr>
          <w:divsChild>
            <w:div w:id="908424639">
              <w:marLeft w:val="0"/>
              <w:marRight w:val="0"/>
              <w:marTop w:val="0"/>
              <w:marBottom w:val="0"/>
              <w:divBdr>
                <w:top w:val="none" w:sz="0" w:space="0" w:color="auto"/>
                <w:left w:val="none" w:sz="0" w:space="0" w:color="auto"/>
                <w:bottom w:val="none" w:sz="0" w:space="0" w:color="auto"/>
                <w:right w:val="none" w:sz="0" w:space="0" w:color="auto"/>
              </w:divBdr>
              <w:divsChild>
                <w:div w:id="1605847190">
                  <w:marLeft w:val="0"/>
                  <w:marRight w:val="0"/>
                  <w:marTop w:val="0"/>
                  <w:marBottom w:val="0"/>
                  <w:divBdr>
                    <w:top w:val="none" w:sz="0" w:space="0" w:color="auto"/>
                    <w:left w:val="none" w:sz="0" w:space="0" w:color="auto"/>
                    <w:bottom w:val="none" w:sz="0" w:space="0" w:color="auto"/>
                    <w:right w:val="none" w:sz="0" w:space="0" w:color="auto"/>
                  </w:divBdr>
                </w:div>
              </w:divsChild>
            </w:div>
            <w:div w:id="1184170498">
              <w:marLeft w:val="0"/>
              <w:marRight w:val="0"/>
              <w:marTop w:val="0"/>
              <w:marBottom w:val="0"/>
              <w:divBdr>
                <w:top w:val="none" w:sz="0" w:space="0" w:color="auto"/>
                <w:left w:val="none" w:sz="0" w:space="0" w:color="auto"/>
                <w:bottom w:val="none" w:sz="0" w:space="0" w:color="auto"/>
                <w:right w:val="none" w:sz="0" w:space="0" w:color="auto"/>
              </w:divBdr>
              <w:divsChild>
                <w:div w:id="1355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6157">
          <w:marLeft w:val="0"/>
          <w:marRight w:val="0"/>
          <w:marTop w:val="0"/>
          <w:marBottom w:val="0"/>
          <w:divBdr>
            <w:top w:val="none" w:sz="0" w:space="0" w:color="auto"/>
            <w:left w:val="none" w:sz="0" w:space="0" w:color="auto"/>
            <w:bottom w:val="none" w:sz="0" w:space="0" w:color="auto"/>
            <w:right w:val="none" w:sz="0" w:space="0" w:color="auto"/>
          </w:divBdr>
          <w:divsChild>
            <w:div w:id="224802705">
              <w:marLeft w:val="0"/>
              <w:marRight w:val="0"/>
              <w:marTop w:val="0"/>
              <w:marBottom w:val="0"/>
              <w:divBdr>
                <w:top w:val="none" w:sz="0" w:space="0" w:color="auto"/>
                <w:left w:val="none" w:sz="0" w:space="0" w:color="auto"/>
                <w:bottom w:val="none" w:sz="0" w:space="0" w:color="auto"/>
                <w:right w:val="none" w:sz="0" w:space="0" w:color="auto"/>
              </w:divBdr>
              <w:divsChild>
                <w:div w:id="1767730701">
                  <w:marLeft w:val="0"/>
                  <w:marRight w:val="0"/>
                  <w:marTop w:val="0"/>
                  <w:marBottom w:val="0"/>
                  <w:divBdr>
                    <w:top w:val="none" w:sz="0" w:space="0" w:color="auto"/>
                    <w:left w:val="none" w:sz="0" w:space="0" w:color="auto"/>
                    <w:bottom w:val="none" w:sz="0" w:space="0" w:color="auto"/>
                    <w:right w:val="none" w:sz="0" w:space="0" w:color="auto"/>
                  </w:divBdr>
                </w:div>
              </w:divsChild>
            </w:div>
            <w:div w:id="174418257">
              <w:marLeft w:val="0"/>
              <w:marRight w:val="0"/>
              <w:marTop w:val="0"/>
              <w:marBottom w:val="0"/>
              <w:divBdr>
                <w:top w:val="none" w:sz="0" w:space="0" w:color="auto"/>
                <w:left w:val="none" w:sz="0" w:space="0" w:color="auto"/>
                <w:bottom w:val="none" w:sz="0" w:space="0" w:color="auto"/>
                <w:right w:val="none" w:sz="0" w:space="0" w:color="auto"/>
              </w:divBdr>
              <w:divsChild>
                <w:div w:id="997148263">
                  <w:marLeft w:val="0"/>
                  <w:marRight w:val="0"/>
                  <w:marTop w:val="0"/>
                  <w:marBottom w:val="0"/>
                  <w:divBdr>
                    <w:top w:val="none" w:sz="0" w:space="0" w:color="auto"/>
                    <w:left w:val="none" w:sz="0" w:space="0" w:color="auto"/>
                    <w:bottom w:val="none" w:sz="0" w:space="0" w:color="auto"/>
                    <w:right w:val="none" w:sz="0" w:space="0" w:color="auto"/>
                  </w:divBdr>
                </w:div>
              </w:divsChild>
            </w:div>
            <w:div w:id="2114787039">
              <w:marLeft w:val="0"/>
              <w:marRight w:val="0"/>
              <w:marTop w:val="0"/>
              <w:marBottom w:val="0"/>
              <w:divBdr>
                <w:top w:val="none" w:sz="0" w:space="0" w:color="auto"/>
                <w:left w:val="none" w:sz="0" w:space="0" w:color="auto"/>
                <w:bottom w:val="none" w:sz="0" w:space="0" w:color="auto"/>
                <w:right w:val="none" w:sz="0" w:space="0" w:color="auto"/>
              </w:divBdr>
              <w:divsChild>
                <w:div w:id="1511679316">
                  <w:marLeft w:val="0"/>
                  <w:marRight w:val="0"/>
                  <w:marTop w:val="0"/>
                  <w:marBottom w:val="0"/>
                  <w:divBdr>
                    <w:top w:val="none" w:sz="0" w:space="0" w:color="auto"/>
                    <w:left w:val="none" w:sz="0" w:space="0" w:color="auto"/>
                    <w:bottom w:val="none" w:sz="0" w:space="0" w:color="auto"/>
                    <w:right w:val="none" w:sz="0" w:space="0" w:color="auto"/>
                  </w:divBdr>
                </w:div>
              </w:divsChild>
            </w:div>
            <w:div w:id="671025478">
              <w:marLeft w:val="0"/>
              <w:marRight w:val="0"/>
              <w:marTop w:val="0"/>
              <w:marBottom w:val="0"/>
              <w:divBdr>
                <w:top w:val="none" w:sz="0" w:space="0" w:color="auto"/>
                <w:left w:val="none" w:sz="0" w:space="0" w:color="auto"/>
                <w:bottom w:val="none" w:sz="0" w:space="0" w:color="auto"/>
                <w:right w:val="none" w:sz="0" w:space="0" w:color="auto"/>
              </w:divBdr>
              <w:divsChild>
                <w:div w:id="1352536837">
                  <w:marLeft w:val="0"/>
                  <w:marRight w:val="0"/>
                  <w:marTop w:val="0"/>
                  <w:marBottom w:val="0"/>
                  <w:divBdr>
                    <w:top w:val="none" w:sz="0" w:space="0" w:color="auto"/>
                    <w:left w:val="none" w:sz="0" w:space="0" w:color="auto"/>
                    <w:bottom w:val="none" w:sz="0" w:space="0" w:color="auto"/>
                    <w:right w:val="none" w:sz="0" w:space="0" w:color="auto"/>
                  </w:divBdr>
                </w:div>
              </w:divsChild>
            </w:div>
            <w:div w:id="325208965">
              <w:marLeft w:val="0"/>
              <w:marRight w:val="0"/>
              <w:marTop w:val="0"/>
              <w:marBottom w:val="0"/>
              <w:divBdr>
                <w:top w:val="none" w:sz="0" w:space="0" w:color="auto"/>
                <w:left w:val="none" w:sz="0" w:space="0" w:color="auto"/>
                <w:bottom w:val="none" w:sz="0" w:space="0" w:color="auto"/>
                <w:right w:val="none" w:sz="0" w:space="0" w:color="auto"/>
              </w:divBdr>
              <w:divsChild>
                <w:div w:id="12874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1861">
          <w:marLeft w:val="0"/>
          <w:marRight w:val="0"/>
          <w:marTop w:val="0"/>
          <w:marBottom w:val="0"/>
          <w:divBdr>
            <w:top w:val="none" w:sz="0" w:space="0" w:color="auto"/>
            <w:left w:val="none" w:sz="0" w:space="0" w:color="auto"/>
            <w:bottom w:val="none" w:sz="0" w:space="0" w:color="auto"/>
            <w:right w:val="none" w:sz="0" w:space="0" w:color="auto"/>
          </w:divBdr>
          <w:divsChild>
            <w:div w:id="870918509">
              <w:marLeft w:val="0"/>
              <w:marRight w:val="0"/>
              <w:marTop w:val="0"/>
              <w:marBottom w:val="0"/>
              <w:divBdr>
                <w:top w:val="none" w:sz="0" w:space="0" w:color="auto"/>
                <w:left w:val="none" w:sz="0" w:space="0" w:color="auto"/>
                <w:bottom w:val="none" w:sz="0" w:space="0" w:color="auto"/>
                <w:right w:val="none" w:sz="0" w:space="0" w:color="auto"/>
              </w:divBdr>
              <w:divsChild>
                <w:div w:id="153960253">
                  <w:marLeft w:val="0"/>
                  <w:marRight w:val="0"/>
                  <w:marTop w:val="0"/>
                  <w:marBottom w:val="0"/>
                  <w:divBdr>
                    <w:top w:val="none" w:sz="0" w:space="0" w:color="auto"/>
                    <w:left w:val="none" w:sz="0" w:space="0" w:color="auto"/>
                    <w:bottom w:val="none" w:sz="0" w:space="0" w:color="auto"/>
                    <w:right w:val="none" w:sz="0" w:space="0" w:color="auto"/>
                  </w:divBdr>
                </w:div>
              </w:divsChild>
            </w:div>
            <w:div w:id="425810978">
              <w:marLeft w:val="0"/>
              <w:marRight w:val="0"/>
              <w:marTop w:val="0"/>
              <w:marBottom w:val="0"/>
              <w:divBdr>
                <w:top w:val="none" w:sz="0" w:space="0" w:color="auto"/>
                <w:left w:val="none" w:sz="0" w:space="0" w:color="auto"/>
                <w:bottom w:val="none" w:sz="0" w:space="0" w:color="auto"/>
                <w:right w:val="none" w:sz="0" w:space="0" w:color="auto"/>
              </w:divBdr>
              <w:divsChild>
                <w:div w:id="10092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606">
          <w:marLeft w:val="0"/>
          <w:marRight w:val="0"/>
          <w:marTop w:val="0"/>
          <w:marBottom w:val="0"/>
          <w:divBdr>
            <w:top w:val="none" w:sz="0" w:space="0" w:color="auto"/>
            <w:left w:val="none" w:sz="0" w:space="0" w:color="auto"/>
            <w:bottom w:val="none" w:sz="0" w:space="0" w:color="auto"/>
            <w:right w:val="none" w:sz="0" w:space="0" w:color="auto"/>
          </w:divBdr>
          <w:divsChild>
            <w:div w:id="203372384">
              <w:marLeft w:val="0"/>
              <w:marRight w:val="0"/>
              <w:marTop w:val="0"/>
              <w:marBottom w:val="0"/>
              <w:divBdr>
                <w:top w:val="none" w:sz="0" w:space="0" w:color="auto"/>
                <w:left w:val="none" w:sz="0" w:space="0" w:color="auto"/>
                <w:bottom w:val="none" w:sz="0" w:space="0" w:color="auto"/>
                <w:right w:val="none" w:sz="0" w:space="0" w:color="auto"/>
              </w:divBdr>
              <w:divsChild>
                <w:div w:id="10057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455">
      <w:bodyDiv w:val="1"/>
      <w:marLeft w:val="0"/>
      <w:marRight w:val="0"/>
      <w:marTop w:val="0"/>
      <w:marBottom w:val="0"/>
      <w:divBdr>
        <w:top w:val="none" w:sz="0" w:space="0" w:color="auto"/>
        <w:left w:val="none" w:sz="0" w:space="0" w:color="auto"/>
        <w:bottom w:val="none" w:sz="0" w:space="0" w:color="auto"/>
        <w:right w:val="none" w:sz="0" w:space="0" w:color="auto"/>
      </w:divBdr>
      <w:divsChild>
        <w:div w:id="943657062">
          <w:marLeft w:val="0"/>
          <w:marRight w:val="0"/>
          <w:marTop w:val="0"/>
          <w:marBottom w:val="0"/>
          <w:divBdr>
            <w:top w:val="none" w:sz="0" w:space="0" w:color="auto"/>
            <w:left w:val="none" w:sz="0" w:space="0" w:color="auto"/>
            <w:bottom w:val="none" w:sz="0" w:space="0" w:color="auto"/>
            <w:right w:val="none" w:sz="0" w:space="0" w:color="auto"/>
          </w:divBdr>
          <w:divsChild>
            <w:div w:id="683286715">
              <w:marLeft w:val="0"/>
              <w:marRight w:val="0"/>
              <w:marTop w:val="0"/>
              <w:marBottom w:val="0"/>
              <w:divBdr>
                <w:top w:val="none" w:sz="0" w:space="0" w:color="auto"/>
                <w:left w:val="none" w:sz="0" w:space="0" w:color="auto"/>
                <w:bottom w:val="none" w:sz="0" w:space="0" w:color="auto"/>
                <w:right w:val="none" w:sz="0" w:space="0" w:color="auto"/>
              </w:divBdr>
              <w:divsChild>
                <w:div w:id="355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4045">
      <w:bodyDiv w:val="1"/>
      <w:marLeft w:val="0"/>
      <w:marRight w:val="0"/>
      <w:marTop w:val="0"/>
      <w:marBottom w:val="0"/>
      <w:divBdr>
        <w:top w:val="none" w:sz="0" w:space="0" w:color="auto"/>
        <w:left w:val="none" w:sz="0" w:space="0" w:color="auto"/>
        <w:bottom w:val="none" w:sz="0" w:space="0" w:color="auto"/>
        <w:right w:val="none" w:sz="0" w:space="0" w:color="auto"/>
      </w:divBdr>
    </w:div>
    <w:div w:id="846334922">
      <w:bodyDiv w:val="1"/>
      <w:marLeft w:val="0"/>
      <w:marRight w:val="0"/>
      <w:marTop w:val="0"/>
      <w:marBottom w:val="0"/>
      <w:divBdr>
        <w:top w:val="none" w:sz="0" w:space="0" w:color="auto"/>
        <w:left w:val="none" w:sz="0" w:space="0" w:color="auto"/>
        <w:bottom w:val="none" w:sz="0" w:space="0" w:color="auto"/>
        <w:right w:val="none" w:sz="0" w:space="0" w:color="auto"/>
      </w:divBdr>
      <w:divsChild>
        <w:div w:id="1076627543">
          <w:marLeft w:val="0"/>
          <w:marRight w:val="0"/>
          <w:marTop w:val="0"/>
          <w:marBottom w:val="0"/>
          <w:divBdr>
            <w:top w:val="none" w:sz="0" w:space="0" w:color="auto"/>
            <w:left w:val="none" w:sz="0" w:space="0" w:color="auto"/>
            <w:bottom w:val="none" w:sz="0" w:space="0" w:color="auto"/>
            <w:right w:val="none" w:sz="0" w:space="0" w:color="auto"/>
          </w:divBdr>
          <w:divsChild>
            <w:div w:id="726802307">
              <w:marLeft w:val="0"/>
              <w:marRight w:val="0"/>
              <w:marTop w:val="0"/>
              <w:marBottom w:val="0"/>
              <w:divBdr>
                <w:top w:val="none" w:sz="0" w:space="0" w:color="auto"/>
                <w:left w:val="none" w:sz="0" w:space="0" w:color="auto"/>
                <w:bottom w:val="none" w:sz="0" w:space="0" w:color="auto"/>
                <w:right w:val="none" w:sz="0" w:space="0" w:color="auto"/>
              </w:divBdr>
              <w:divsChild>
                <w:div w:id="2105148501">
                  <w:marLeft w:val="0"/>
                  <w:marRight w:val="0"/>
                  <w:marTop w:val="0"/>
                  <w:marBottom w:val="0"/>
                  <w:divBdr>
                    <w:top w:val="none" w:sz="0" w:space="0" w:color="auto"/>
                    <w:left w:val="none" w:sz="0" w:space="0" w:color="auto"/>
                    <w:bottom w:val="none" w:sz="0" w:space="0" w:color="auto"/>
                    <w:right w:val="none" w:sz="0" w:space="0" w:color="auto"/>
                  </w:divBdr>
                </w:div>
              </w:divsChild>
            </w:div>
            <w:div w:id="71859904">
              <w:marLeft w:val="0"/>
              <w:marRight w:val="0"/>
              <w:marTop w:val="0"/>
              <w:marBottom w:val="0"/>
              <w:divBdr>
                <w:top w:val="none" w:sz="0" w:space="0" w:color="auto"/>
                <w:left w:val="none" w:sz="0" w:space="0" w:color="auto"/>
                <w:bottom w:val="none" w:sz="0" w:space="0" w:color="auto"/>
                <w:right w:val="none" w:sz="0" w:space="0" w:color="auto"/>
              </w:divBdr>
              <w:divsChild>
                <w:div w:id="19655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5101">
          <w:marLeft w:val="0"/>
          <w:marRight w:val="0"/>
          <w:marTop w:val="0"/>
          <w:marBottom w:val="0"/>
          <w:divBdr>
            <w:top w:val="none" w:sz="0" w:space="0" w:color="auto"/>
            <w:left w:val="none" w:sz="0" w:space="0" w:color="auto"/>
            <w:bottom w:val="none" w:sz="0" w:space="0" w:color="auto"/>
            <w:right w:val="none" w:sz="0" w:space="0" w:color="auto"/>
          </w:divBdr>
          <w:divsChild>
            <w:div w:id="1511140747">
              <w:marLeft w:val="0"/>
              <w:marRight w:val="0"/>
              <w:marTop w:val="0"/>
              <w:marBottom w:val="0"/>
              <w:divBdr>
                <w:top w:val="none" w:sz="0" w:space="0" w:color="auto"/>
                <w:left w:val="none" w:sz="0" w:space="0" w:color="auto"/>
                <w:bottom w:val="none" w:sz="0" w:space="0" w:color="auto"/>
                <w:right w:val="none" w:sz="0" w:space="0" w:color="auto"/>
              </w:divBdr>
              <w:divsChild>
                <w:div w:id="254242002">
                  <w:marLeft w:val="0"/>
                  <w:marRight w:val="0"/>
                  <w:marTop w:val="0"/>
                  <w:marBottom w:val="0"/>
                  <w:divBdr>
                    <w:top w:val="none" w:sz="0" w:space="0" w:color="auto"/>
                    <w:left w:val="none" w:sz="0" w:space="0" w:color="auto"/>
                    <w:bottom w:val="none" w:sz="0" w:space="0" w:color="auto"/>
                    <w:right w:val="none" w:sz="0" w:space="0" w:color="auto"/>
                  </w:divBdr>
                </w:div>
              </w:divsChild>
            </w:div>
            <w:div w:id="953100496">
              <w:marLeft w:val="0"/>
              <w:marRight w:val="0"/>
              <w:marTop w:val="0"/>
              <w:marBottom w:val="0"/>
              <w:divBdr>
                <w:top w:val="none" w:sz="0" w:space="0" w:color="auto"/>
                <w:left w:val="none" w:sz="0" w:space="0" w:color="auto"/>
                <w:bottom w:val="none" w:sz="0" w:space="0" w:color="auto"/>
                <w:right w:val="none" w:sz="0" w:space="0" w:color="auto"/>
              </w:divBdr>
              <w:divsChild>
                <w:div w:id="1128234858">
                  <w:marLeft w:val="0"/>
                  <w:marRight w:val="0"/>
                  <w:marTop w:val="0"/>
                  <w:marBottom w:val="0"/>
                  <w:divBdr>
                    <w:top w:val="none" w:sz="0" w:space="0" w:color="auto"/>
                    <w:left w:val="none" w:sz="0" w:space="0" w:color="auto"/>
                    <w:bottom w:val="none" w:sz="0" w:space="0" w:color="auto"/>
                    <w:right w:val="none" w:sz="0" w:space="0" w:color="auto"/>
                  </w:divBdr>
                </w:div>
              </w:divsChild>
            </w:div>
            <w:div w:id="1315336818">
              <w:marLeft w:val="0"/>
              <w:marRight w:val="0"/>
              <w:marTop w:val="0"/>
              <w:marBottom w:val="0"/>
              <w:divBdr>
                <w:top w:val="none" w:sz="0" w:space="0" w:color="auto"/>
                <w:left w:val="none" w:sz="0" w:space="0" w:color="auto"/>
                <w:bottom w:val="none" w:sz="0" w:space="0" w:color="auto"/>
                <w:right w:val="none" w:sz="0" w:space="0" w:color="auto"/>
              </w:divBdr>
              <w:divsChild>
                <w:div w:id="115374611">
                  <w:marLeft w:val="0"/>
                  <w:marRight w:val="0"/>
                  <w:marTop w:val="0"/>
                  <w:marBottom w:val="0"/>
                  <w:divBdr>
                    <w:top w:val="none" w:sz="0" w:space="0" w:color="auto"/>
                    <w:left w:val="none" w:sz="0" w:space="0" w:color="auto"/>
                    <w:bottom w:val="none" w:sz="0" w:space="0" w:color="auto"/>
                    <w:right w:val="none" w:sz="0" w:space="0" w:color="auto"/>
                  </w:divBdr>
                </w:div>
              </w:divsChild>
            </w:div>
            <w:div w:id="53507256">
              <w:marLeft w:val="0"/>
              <w:marRight w:val="0"/>
              <w:marTop w:val="0"/>
              <w:marBottom w:val="0"/>
              <w:divBdr>
                <w:top w:val="none" w:sz="0" w:space="0" w:color="auto"/>
                <w:left w:val="none" w:sz="0" w:space="0" w:color="auto"/>
                <w:bottom w:val="none" w:sz="0" w:space="0" w:color="auto"/>
                <w:right w:val="none" w:sz="0" w:space="0" w:color="auto"/>
              </w:divBdr>
              <w:divsChild>
                <w:div w:id="166097671">
                  <w:marLeft w:val="0"/>
                  <w:marRight w:val="0"/>
                  <w:marTop w:val="0"/>
                  <w:marBottom w:val="0"/>
                  <w:divBdr>
                    <w:top w:val="none" w:sz="0" w:space="0" w:color="auto"/>
                    <w:left w:val="none" w:sz="0" w:space="0" w:color="auto"/>
                    <w:bottom w:val="none" w:sz="0" w:space="0" w:color="auto"/>
                    <w:right w:val="none" w:sz="0" w:space="0" w:color="auto"/>
                  </w:divBdr>
                </w:div>
              </w:divsChild>
            </w:div>
            <w:div w:id="175535050">
              <w:marLeft w:val="0"/>
              <w:marRight w:val="0"/>
              <w:marTop w:val="0"/>
              <w:marBottom w:val="0"/>
              <w:divBdr>
                <w:top w:val="none" w:sz="0" w:space="0" w:color="auto"/>
                <w:left w:val="none" w:sz="0" w:space="0" w:color="auto"/>
                <w:bottom w:val="none" w:sz="0" w:space="0" w:color="auto"/>
                <w:right w:val="none" w:sz="0" w:space="0" w:color="auto"/>
              </w:divBdr>
              <w:divsChild>
                <w:div w:id="15447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3305">
          <w:marLeft w:val="0"/>
          <w:marRight w:val="0"/>
          <w:marTop w:val="0"/>
          <w:marBottom w:val="0"/>
          <w:divBdr>
            <w:top w:val="none" w:sz="0" w:space="0" w:color="auto"/>
            <w:left w:val="none" w:sz="0" w:space="0" w:color="auto"/>
            <w:bottom w:val="none" w:sz="0" w:space="0" w:color="auto"/>
            <w:right w:val="none" w:sz="0" w:space="0" w:color="auto"/>
          </w:divBdr>
          <w:divsChild>
            <w:div w:id="586695467">
              <w:marLeft w:val="0"/>
              <w:marRight w:val="0"/>
              <w:marTop w:val="0"/>
              <w:marBottom w:val="0"/>
              <w:divBdr>
                <w:top w:val="none" w:sz="0" w:space="0" w:color="auto"/>
                <w:left w:val="none" w:sz="0" w:space="0" w:color="auto"/>
                <w:bottom w:val="none" w:sz="0" w:space="0" w:color="auto"/>
                <w:right w:val="none" w:sz="0" w:space="0" w:color="auto"/>
              </w:divBdr>
              <w:divsChild>
                <w:div w:id="1804615622">
                  <w:marLeft w:val="0"/>
                  <w:marRight w:val="0"/>
                  <w:marTop w:val="0"/>
                  <w:marBottom w:val="0"/>
                  <w:divBdr>
                    <w:top w:val="none" w:sz="0" w:space="0" w:color="auto"/>
                    <w:left w:val="none" w:sz="0" w:space="0" w:color="auto"/>
                    <w:bottom w:val="none" w:sz="0" w:space="0" w:color="auto"/>
                    <w:right w:val="none" w:sz="0" w:space="0" w:color="auto"/>
                  </w:divBdr>
                </w:div>
              </w:divsChild>
            </w:div>
            <w:div w:id="290791717">
              <w:marLeft w:val="0"/>
              <w:marRight w:val="0"/>
              <w:marTop w:val="0"/>
              <w:marBottom w:val="0"/>
              <w:divBdr>
                <w:top w:val="none" w:sz="0" w:space="0" w:color="auto"/>
                <w:left w:val="none" w:sz="0" w:space="0" w:color="auto"/>
                <w:bottom w:val="none" w:sz="0" w:space="0" w:color="auto"/>
                <w:right w:val="none" w:sz="0" w:space="0" w:color="auto"/>
              </w:divBdr>
              <w:divsChild>
                <w:div w:id="17711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09553">
          <w:marLeft w:val="0"/>
          <w:marRight w:val="0"/>
          <w:marTop w:val="0"/>
          <w:marBottom w:val="0"/>
          <w:divBdr>
            <w:top w:val="none" w:sz="0" w:space="0" w:color="auto"/>
            <w:left w:val="none" w:sz="0" w:space="0" w:color="auto"/>
            <w:bottom w:val="none" w:sz="0" w:space="0" w:color="auto"/>
            <w:right w:val="none" w:sz="0" w:space="0" w:color="auto"/>
          </w:divBdr>
          <w:divsChild>
            <w:div w:id="171801740">
              <w:marLeft w:val="0"/>
              <w:marRight w:val="0"/>
              <w:marTop w:val="0"/>
              <w:marBottom w:val="0"/>
              <w:divBdr>
                <w:top w:val="none" w:sz="0" w:space="0" w:color="auto"/>
                <w:left w:val="none" w:sz="0" w:space="0" w:color="auto"/>
                <w:bottom w:val="none" w:sz="0" w:space="0" w:color="auto"/>
                <w:right w:val="none" w:sz="0" w:space="0" w:color="auto"/>
              </w:divBdr>
              <w:divsChild>
                <w:div w:id="21473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7080">
      <w:bodyDiv w:val="1"/>
      <w:marLeft w:val="0"/>
      <w:marRight w:val="0"/>
      <w:marTop w:val="0"/>
      <w:marBottom w:val="0"/>
      <w:divBdr>
        <w:top w:val="none" w:sz="0" w:space="0" w:color="auto"/>
        <w:left w:val="none" w:sz="0" w:space="0" w:color="auto"/>
        <w:bottom w:val="none" w:sz="0" w:space="0" w:color="auto"/>
        <w:right w:val="none" w:sz="0" w:space="0" w:color="auto"/>
      </w:divBdr>
    </w:div>
    <w:div w:id="902368965">
      <w:bodyDiv w:val="1"/>
      <w:marLeft w:val="0"/>
      <w:marRight w:val="0"/>
      <w:marTop w:val="0"/>
      <w:marBottom w:val="0"/>
      <w:divBdr>
        <w:top w:val="none" w:sz="0" w:space="0" w:color="auto"/>
        <w:left w:val="none" w:sz="0" w:space="0" w:color="auto"/>
        <w:bottom w:val="none" w:sz="0" w:space="0" w:color="auto"/>
        <w:right w:val="none" w:sz="0" w:space="0" w:color="auto"/>
      </w:divBdr>
      <w:divsChild>
        <w:div w:id="578098369">
          <w:marLeft w:val="0"/>
          <w:marRight w:val="0"/>
          <w:marTop w:val="0"/>
          <w:marBottom w:val="0"/>
          <w:divBdr>
            <w:top w:val="none" w:sz="0" w:space="0" w:color="auto"/>
            <w:left w:val="none" w:sz="0" w:space="0" w:color="auto"/>
            <w:bottom w:val="none" w:sz="0" w:space="0" w:color="auto"/>
            <w:right w:val="none" w:sz="0" w:space="0" w:color="auto"/>
          </w:divBdr>
          <w:divsChild>
            <w:div w:id="2146048116">
              <w:marLeft w:val="0"/>
              <w:marRight w:val="0"/>
              <w:marTop w:val="0"/>
              <w:marBottom w:val="0"/>
              <w:divBdr>
                <w:top w:val="none" w:sz="0" w:space="0" w:color="auto"/>
                <w:left w:val="none" w:sz="0" w:space="0" w:color="auto"/>
                <w:bottom w:val="none" w:sz="0" w:space="0" w:color="auto"/>
                <w:right w:val="none" w:sz="0" w:space="0" w:color="auto"/>
              </w:divBdr>
              <w:divsChild>
                <w:div w:id="496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4724">
      <w:bodyDiv w:val="1"/>
      <w:marLeft w:val="0"/>
      <w:marRight w:val="0"/>
      <w:marTop w:val="0"/>
      <w:marBottom w:val="0"/>
      <w:divBdr>
        <w:top w:val="none" w:sz="0" w:space="0" w:color="auto"/>
        <w:left w:val="none" w:sz="0" w:space="0" w:color="auto"/>
        <w:bottom w:val="none" w:sz="0" w:space="0" w:color="auto"/>
        <w:right w:val="none" w:sz="0" w:space="0" w:color="auto"/>
      </w:divBdr>
    </w:div>
    <w:div w:id="950163357">
      <w:bodyDiv w:val="1"/>
      <w:marLeft w:val="0"/>
      <w:marRight w:val="0"/>
      <w:marTop w:val="0"/>
      <w:marBottom w:val="0"/>
      <w:divBdr>
        <w:top w:val="none" w:sz="0" w:space="0" w:color="auto"/>
        <w:left w:val="none" w:sz="0" w:space="0" w:color="auto"/>
        <w:bottom w:val="none" w:sz="0" w:space="0" w:color="auto"/>
        <w:right w:val="none" w:sz="0" w:space="0" w:color="auto"/>
      </w:divBdr>
    </w:div>
    <w:div w:id="953555766">
      <w:bodyDiv w:val="1"/>
      <w:marLeft w:val="0"/>
      <w:marRight w:val="0"/>
      <w:marTop w:val="0"/>
      <w:marBottom w:val="0"/>
      <w:divBdr>
        <w:top w:val="none" w:sz="0" w:space="0" w:color="auto"/>
        <w:left w:val="none" w:sz="0" w:space="0" w:color="auto"/>
        <w:bottom w:val="none" w:sz="0" w:space="0" w:color="auto"/>
        <w:right w:val="none" w:sz="0" w:space="0" w:color="auto"/>
      </w:divBdr>
    </w:div>
    <w:div w:id="960458536">
      <w:bodyDiv w:val="1"/>
      <w:marLeft w:val="0"/>
      <w:marRight w:val="0"/>
      <w:marTop w:val="0"/>
      <w:marBottom w:val="0"/>
      <w:divBdr>
        <w:top w:val="none" w:sz="0" w:space="0" w:color="auto"/>
        <w:left w:val="none" w:sz="0" w:space="0" w:color="auto"/>
        <w:bottom w:val="none" w:sz="0" w:space="0" w:color="auto"/>
        <w:right w:val="none" w:sz="0" w:space="0" w:color="auto"/>
      </w:divBdr>
      <w:divsChild>
        <w:div w:id="129446994">
          <w:marLeft w:val="0"/>
          <w:marRight w:val="0"/>
          <w:marTop w:val="0"/>
          <w:marBottom w:val="0"/>
          <w:divBdr>
            <w:top w:val="none" w:sz="0" w:space="0" w:color="auto"/>
            <w:left w:val="none" w:sz="0" w:space="0" w:color="auto"/>
            <w:bottom w:val="none" w:sz="0" w:space="0" w:color="auto"/>
            <w:right w:val="none" w:sz="0" w:space="0" w:color="auto"/>
          </w:divBdr>
          <w:divsChild>
            <w:div w:id="921448385">
              <w:marLeft w:val="0"/>
              <w:marRight w:val="0"/>
              <w:marTop w:val="0"/>
              <w:marBottom w:val="0"/>
              <w:divBdr>
                <w:top w:val="none" w:sz="0" w:space="0" w:color="auto"/>
                <w:left w:val="none" w:sz="0" w:space="0" w:color="auto"/>
                <w:bottom w:val="none" w:sz="0" w:space="0" w:color="auto"/>
                <w:right w:val="none" w:sz="0" w:space="0" w:color="auto"/>
              </w:divBdr>
              <w:divsChild>
                <w:div w:id="2485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163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5">
          <w:marLeft w:val="0"/>
          <w:marRight w:val="0"/>
          <w:marTop w:val="0"/>
          <w:marBottom w:val="0"/>
          <w:divBdr>
            <w:top w:val="none" w:sz="0" w:space="0" w:color="auto"/>
            <w:left w:val="none" w:sz="0" w:space="0" w:color="auto"/>
            <w:bottom w:val="none" w:sz="0" w:space="0" w:color="auto"/>
            <w:right w:val="none" w:sz="0" w:space="0" w:color="auto"/>
          </w:divBdr>
          <w:divsChild>
            <w:div w:id="1674186797">
              <w:marLeft w:val="0"/>
              <w:marRight w:val="0"/>
              <w:marTop w:val="0"/>
              <w:marBottom w:val="0"/>
              <w:divBdr>
                <w:top w:val="none" w:sz="0" w:space="0" w:color="auto"/>
                <w:left w:val="none" w:sz="0" w:space="0" w:color="auto"/>
                <w:bottom w:val="none" w:sz="0" w:space="0" w:color="auto"/>
                <w:right w:val="none" w:sz="0" w:space="0" w:color="auto"/>
              </w:divBdr>
              <w:divsChild>
                <w:div w:id="15571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9194">
      <w:bodyDiv w:val="1"/>
      <w:marLeft w:val="0"/>
      <w:marRight w:val="0"/>
      <w:marTop w:val="0"/>
      <w:marBottom w:val="0"/>
      <w:divBdr>
        <w:top w:val="none" w:sz="0" w:space="0" w:color="auto"/>
        <w:left w:val="none" w:sz="0" w:space="0" w:color="auto"/>
        <w:bottom w:val="none" w:sz="0" w:space="0" w:color="auto"/>
        <w:right w:val="none" w:sz="0" w:space="0" w:color="auto"/>
      </w:divBdr>
    </w:div>
    <w:div w:id="1137260696">
      <w:bodyDiv w:val="1"/>
      <w:marLeft w:val="0"/>
      <w:marRight w:val="0"/>
      <w:marTop w:val="0"/>
      <w:marBottom w:val="0"/>
      <w:divBdr>
        <w:top w:val="none" w:sz="0" w:space="0" w:color="auto"/>
        <w:left w:val="none" w:sz="0" w:space="0" w:color="auto"/>
        <w:bottom w:val="none" w:sz="0" w:space="0" w:color="auto"/>
        <w:right w:val="none" w:sz="0" w:space="0" w:color="auto"/>
      </w:divBdr>
    </w:div>
    <w:div w:id="1228879959">
      <w:bodyDiv w:val="1"/>
      <w:marLeft w:val="0"/>
      <w:marRight w:val="0"/>
      <w:marTop w:val="0"/>
      <w:marBottom w:val="0"/>
      <w:divBdr>
        <w:top w:val="none" w:sz="0" w:space="0" w:color="auto"/>
        <w:left w:val="none" w:sz="0" w:space="0" w:color="auto"/>
        <w:bottom w:val="none" w:sz="0" w:space="0" w:color="auto"/>
        <w:right w:val="none" w:sz="0" w:space="0" w:color="auto"/>
      </w:divBdr>
    </w:div>
    <w:div w:id="1277710892">
      <w:bodyDiv w:val="1"/>
      <w:marLeft w:val="0"/>
      <w:marRight w:val="0"/>
      <w:marTop w:val="0"/>
      <w:marBottom w:val="0"/>
      <w:divBdr>
        <w:top w:val="none" w:sz="0" w:space="0" w:color="auto"/>
        <w:left w:val="none" w:sz="0" w:space="0" w:color="auto"/>
        <w:bottom w:val="none" w:sz="0" w:space="0" w:color="auto"/>
        <w:right w:val="none" w:sz="0" w:space="0" w:color="auto"/>
      </w:divBdr>
    </w:div>
    <w:div w:id="1301959589">
      <w:bodyDiv w:val="1"/>
      <w:marLeft w:val="0"/>
      <w:marRight w:val="0"/>
      <w:marTop w:val="0"/>
      <w:marBottom w:val="0"/>
      <w:divBdr>
        <w:top w:val="none" w:sz="0" w:space="0" w:color="auto"/>
        <w:left w:val="none" w:sz="0" w:space="0" w:color="auto"/>
        <w:bottom w:val="none" w:sz="0" w:space="0" w:color="auto"/>
        <w:right w:val="none" w:sz="0" w:space="0" w:color="auto"/>
      </w:divBdr>
    </w:div>
    <w:div w:id="1309089402">
      <w:bodyDiv w:val="1"/>
      <w:marLeft w:val="0"/>
      <w:marRight w:val="0"/>
      <w:marTop w:val="0"/>
      <w:marBottom w:val="0"/>
      <w:divBdr>
        <w:top w:val="none" w:sz="0" w:space="0" w:color="auto"/>
        <w:left w:val="none" w:sz="0" w:space="0" w:color="auto"/>
        <w:bottom w:val="none" w:sz="0" w:space="0" w:color="auto"/>
        <w:right w:val="none" w:sz="0" w:space="0" w:color="auto"/>
      </w:divBdr>
      <w:divsChild>
        <w:div w:id="1090277904">
          <w:marLeft w:val="0"/>
          <w:marRight w:val="0"/>
          <w:marTop w:val="0"/>
          <w:marBottom w:val="0"/>
          <w:divBdr>
            <w:top w:val="none" w:sz="0" w:space="0" w:color="auto"/>
            <w:left w:val="none" w:sz="0" w:space="0" w:color="auto"/>
            <w:bottom w:val="none" w:sz="0" w:space="0" w:color="auto"/>
            <w:right w:val="none" w:sz="0" w:space="0" w:color="auto"/>
          </w:divBdr>
          <w:divsChild>
            <w:div w:id="776952219">
              <w:marLeft w:val="0"/>
              <w:marRight w:val="0"/>
              <w:marTop w:val="0"/>
              <w:marBottom w:val="0"/>
              <w:divBdr>
                <w:top w:val="none" w:sz="0" w:space="0" w:color="auto"/>
                <w:left w:val="none" w:sz="0" w:space="0" w:color="auto"/>
                <w:bottom w:val="none" w:sz="0" w:space="0" w:color="auto"/>
                <w:right w:val="none" w:sz="0" w:space="0" w:color="auto"/>
              </w:divBdr>
              <w:divsChild>
                <w:div w:id="161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2059">
      <w:bodyDiv w:val="1"/>
      <w:marLeft w:val="0"/>
      <w:marRight w:val="0"/>
      <w:marTop w:val="0"/>
      <w:marBottom w:val="0"/>
      <w:divBdr>
        <w:top w:val="none" w:sz="0" w:space="0" w:color="auto"/>
        <w:left w:val="none" w:sz="0" w:space="0" w:color="auto"/>
        <w:bottom w:val="none" w:sz="0" w:space="0" w:color="auto"/>
        <w:right w:val="none" w:sz="0" w:space="0" w:color="auto"/>
      </w:divBdr>
    </w:div>
    <w:div w:id="1325015666">
      <w:bodyDiv w:val="1"/>
      <w:marLeft w:val="0"/>
      <w:marRight w:val="0"/>
      <w:marTop w:val="0"/>
      <w:marBottom w:val="0"/>
      <w:divBdr>
        <w:top w:val="none" w:sz="0" w:space="0" w:color="auto"/>
        <w:left w:val="none" w:sz="0" w:space="0" w:color="auto"/>
        <w:bottom w:val="none" w:sz="0" w:space="0" w:color="auto"/>
        <w:right w:val="none" w:sz="0" w:space="0" w:color="auto"/>
      </w:divBdr>
    </w:div>
    <w:div w:id="1586036946">
      <w:bodyDiv w:val="1"/>
      <w:marLeft w:val="0"/>
      <w:marRight w:val="0"/>
      <w:marTop w:val="0"/>
      <w:marBottom w:val="0"/>
      <w:divBdr>
        <w:top w:val="none" w:sz="0" w:space="0" w:color="auto"/>
        <w:left w:val="none" w:sz="0" w:space="0" w:color="auto"/>
        <w:bottom w:val="none" w:sz="0" w:space="0" w:color="auto"/>
        <w:right w:val="none" w:sz="0" w:space="0" w:color="auto"/>
      </w:divBdr>
    </w:div>
    <w:div w:id="1705985934">
      <w:bodyDiv w:val="1"/>
      <w:marLeft w:val="0"/>
      <w:marRight w:val="0"/>
      <w:marTop w:val="0"/>
      <w:marBottom w:val="0"/>
      <w:divBdr>
        <w:top w:val="none" w:sz="0" w:space="0" w:color="auto"/>
        <w:left w:val="none" w:sz="0" w:space="0" w:color="auto"/>
        <w:bottom w:val="none" w:sz="0" w:space="0" w:color="auto"/>
        <w:right w:val="none" w:sz="0" w:space="0" w:color="auto"/>
      </w:divBdr>
    </w:div>
    <w:div w:id="1714764376">
      <w:bodyDiv w:val="1"/>
      <w:marLeft w:val="0"/>
      <w:marRight w:val="0"/>
      <w:marTop w:val="0"/>
      <w:marBottom w:val="0"/>
      <w:divBdr>
        <w:top w:val="none" w:sz="0" w:space="0" w:color="auto"/>
        <w:left w:val="none" w:sz="0" w:space="0" w:color="auto"/>
        <w:bottom w:val="none" w:sz="0" w:space="0" w:color="auto"/>
        <w:right w:val="none" w:sz="0" w:space="0" w:color="auto"/>
      </w:divBdr>
    </w:div>
    <w:div w:id="1865942718">
      <w:bodyDiv w:val="1"/>
      <w:marLeft w:val="0"/>
      <w:marRight w:val="0"/>
      <w:marTop w:val="0"/>
      <w:marBottom w:val="0"/>
      <w:divBdr>
        <w:top w:val="none" w:sz="0" w:space="0" w:color="auto"/>
        <w:left w:val="none" w:sz="0" w:space="0" w:color="auto"/>
        <w:bottom w:val="none" w:sz="0" w:space="0" w:color="auto"/>
        <w:right w:val="none" w:sz="0" w:space="0" w:color="auto"/>
      </w:divBdr>
    </w:div>
    <w:div w:id="1872569540">
      <w:bodyDiv w:val="1"/>
      <w:marLeft w:val="0"/>
      <w:marRight w:val="0"/>
      <w:marTop w:val="0"/>
      <w:marBottom w:val="0"/>
      <w:divBdr>
        <w:top w:val="none" w:sz="0" w:space="0" w:color="auto"/>
        <w:left w:val="none" w:sz="0" w:space="0" w:color="auto"/>
        <w:bottom w:val="none" w:sz="0" w:space="0" w:color="auto"/>
        <w:right w:val="none" w:sz="0" w:space="0" w:color="auto"/>
      </w:divBdr>
    </w:div>
    <w:div w:id="1909917407">
      <w:bodyDiv w:val="1"/>
      <w:marLeft w:val="0"/>
      <w:marRight w:val="0"/>
      <w:marTop w:val="0"/>
      <w:marBottom w:val="0"/>
      <w:divBdr>
        <w:top w:val="none" w:sz="0" w:space="0" w:color="auto"/>
        <w:left w:val="none" w:sz="0" w:space="0" w:color="auto"/>
        <w:bottom w:val="none" w:sz="0" w:space="0" w:color="auto"/>
        <w:right w:val="none" w:sz="0" w:space="0" w:color="auto"/>
      </w:divBdr>
    </w:div>
    <w:div w:id="2012367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ru.science.wikia.com/wiki/%D0%90%D1%80%D0%B8%D1%81%D1%82%D0%BE%D1%82%D0%B5%D0%BB%D1%8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ru.science.wikia.com/wiki/%D0%9C%D0%B0%D0%BA%D1%81_%D0%A8%D0%B5%D0%BB%D0%B5%D1%80" TargetMode="External"/><Relationship Id="rId11" Type="http://schemas.openxmlformats.org/officeDocument/2006/relationships/hyperlink" Target="http://science_philosophy.academic.ru/96/%D0%97%D0%9D%D0%90%D0%9D%D0%98%D0%95" TargetMode="External"/><Relationship Id="rId12" Type="http://schemas.openxmlformats.org/officeDocument/2006/relationships/hyperlink" Target="https://ru.wikipedia.org/w/index.php?title=%D0%97%D0%BD%D0%B0%D0%BD%D0%B8%D1%8F_%D0%BB%D1%8E%D0%B4%D0%B5%D0%B9&amp;action=edit&amp;redlink=1" TargetMode="External"/><Relationship Id="rId13" Type="http://schemas.openxmlformats.org/officeDocument/2006/relationships/hyperlink" Target="http://ec-dejavu.net/k/Knowledge-2.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u.science.wikia.com/wiki/%D0%9F%D0%B0%D1%80%D0%BC%D0%B5%D0%BD%D0%B8%D0%B4" TargetMode="External"/><Relationship Id="rId8" Type="http://schemas.openxmlformats.org/officeDocument/2006/relationships/hyperlink" Target="http://ru.science.wikia.com/wiki/%D0%9F%D0%BB%D0%B0%D1%82%D0%BE%D0%BD"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5480</Words>
  <Characters>31240</Characters>
  <Application>Microsoft Macintosh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cp:lastPrinted>2018-06-25T10:05:00Z</cp:lastPrinted>
  <dcterms:created xsi:type="dcterms:W3CDTF">2018-06-25T10:05:00Z</dcterms:created>
  <dcterms:modified xsi:type="dcterms:W3CDTF">2019-01-07T15:34:00Z</dcterms:modified>
</cp:coreProperties>
</file>